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7766C" w14:textId="4F63AA54" w:rsidR="00934E9A" w:rsidRDefault="00BC2F3E">
      <w:pPr>
        <w:pStyle w:val="Rubrik1"/>
      </w:pPr>
      <w:sdt>
        <w:sdtPr>
          <w:alias w:val="Ange organisationens namn:"/>
          <w:tag w:val=""/>
          <w:id w:val="1410501846"/>
          <w:placeholder>
            <w:docPart w:val="B33F5E610F9644EF8391591BFABEB43A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1A5F0F">
            <w:t>SKIS</w:t>
          </w:r>
        </w:sdtContent>
      </w:sdt>
    </w:p>
    <w:p w14:paraId="7486BBFD" w14:textId="77777777" w:rsidR="00934E9A" w:rsidRDefault="00BC2F3E">
      <w:pPr>
        <w:pStyle w:val="Rubrik2"/>
      </w:pPr>
      <w:sdt>
        <w:sdtPr>
          <w:alias w:val="Mötesanteckningar:"/>
          <w:tag w:val="Mötesanteckningar:"/>
          <w:id w:val="-953250788"/>
          <w:placeholder>
            <w:docPart w:val="47AC53A6D24841CC94EEB81B1D2D2D15"/>
          </w:placeholder>
          <w:temporary/>
          <w:showingPlcHdr/>
          <w15:appearance w15:val="hidden"/>
        </w:sdtPr>
        <w:sdtEndPr/>
        <w:sdtContent>
          <w:r w:rsidR="006B1778">
            <w:rPr>
              <w:lang w:bidi="sv-SE"/>
            </w:rPr>
            <w:t>Mötesanteckningar</w:t>
          </w:r>
        </w:sdtContent>
      </w:sdt>
    </w:p>
    <w:p w14:paraId="6FE6BFEF" w14:textId="49E0D68E" w:rsidR="00934E9A" w:rsidRDefault="00BC2F3E">
      <w:pPr>
        <w:pStyle w:val="Datum"/>
      </w:pPr>
      <w:sdt>
        <w:sdtPr>
          <w:alias w:val="Ange datum för möte:"/>
          <w:tag w:val=""/>
          <w:id w:val="373818028"/>
          <w:placeholder>
            <w:docPart w:val="92F644AC1E5A437AAC65FCC25EFBC213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E047ED">
            <w:t>2022-</w:t>
          </w:r>
          <w:r w:rsidR="00823C51">
            <w:t>05-06</w:t>
          </w:r>
        </w:sdtContent>
      </w:sdt>
    </w:p>
    <w:tbl>
      <w:tblPr>
        <w:tblW w:w="90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a över närvarande deltagare och datum, tid och plats för nästa möte"/>
      </w:tblPr>
      <w:tblGrid>
        <w:gridCol w:w="2070"/>
        <w:gridCol w:w="6975"/>
      </w:tblGrid>
      <w:tr w:rsidR="00934E9A" w14:paraId="485526CD" w14:textId="77777777" w:rsidTr="00226349">
        <w:sdt>
          <w:sdtPr>
            <w:alias w:val="Närvarande:"/>
            <w:tag w:val="Närvarande:"/>
            <w:id w:val="1219014275"/>
            <w:placeholder>
              <w:docPart w:val="9633AA0531BE4E43A920255E0BEB41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025E2ABD" w14:textId="77777777" w:rsidR="00934E9A" w:rsidRDefault="006B1778">
                <w:pPr>
                  <w:pStyle w:val="Ingetavstnd"/>
                </w:pPr>
                <w:r>
                  <w:rPr>
                    <w:lang w:bidi="sv-SE"/>
                  </w:rPr>
                  <w:t>Närvarande:</w:t>
                </w:r>
              </w:p>
            </w:tc>
          </w:sdtContent>
        </w:sdt>
        <w:tc>
          <w:tcPr>
            <w:tcW w:w="6975" w:type="dxa"/>
          </w:tcPr>
          <w:p w14:paraId="7CC75BB0" w14:textId="59BF8A22" w:rsidR="00934E9A" w:rsidRDefault="00E047ED">
            <w:pPr>
              <w:pStyle w:val="Ingetavstnd"/>
            </w:pPr>
            <w:r>
              <w:t>Anders Warnby, Sofia Adolfsson, Tim Andersson, Peter Stark, Carina Ålebring Jonsson, Fredrik Lindström, Pernilla Hallqvist, Catharina Ung, Emma Bohman, Susanne Sandgren, Camilla Lindberg</w:t>
            </w:r>
            <w:r w:rsidR="008B2298">
              <w:t>, Anna Gustafsson</w:t>
            </w:r>
            <w:r w:rsidR="00176DE9">
              <w:t xml:space="preserve">, Per Nilsson, </w:t>
            </w:r>
            <w:r w:rsidR="0036219F">
              <w:t>Anna-Karin Uséus</w:t>
            </w:r>
          </w:p>
          <w:p w14:paraId="719A5253" w14:textId="64AA8544" w:rsidR="00E047ED" w:rsidRDefault="00E047ED">
            <w:pPr>
              <w:pStyle w:val="Ingetavstnd"/>
            </w:pPr>
          </w:p>
        </w:tc>
      </w:tr>
      <w:tr w:rsidR="00934E9A" w14:paraId="025918C9" w14:textId="77777777" w:rsidTr="00226349">
        <w:sdt>
          <w:sdtPr>
            <w:alias w:val="Nästa möte:"/>
            <w:tag w:val="Nästa möte:"/>
            <w:id w:val="1579632615"/>
            <w:placeholder>
              <w:docPart w:val="D0E04F6B782E466EB0A4D9708B557C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05BE5F91" w14:textId="77777777" w:rsidR="00934E9A" w:rsidRDefault="006B1778">
                <w:pPr>
                  <w:pStyle w:val="Ingetavstnd"/>
                </w:pPr>
                <w:r>
                  <w:rPr>
                    <w:lang w:bidi="sv-SE"/>
                  </w:rPr>
                  <w:t>Nästa möte:</w:t>
                </w:r>
              </w:p>
            </w:tc>
          </w:sdtContent>
        </w:sdt>
        <w:tc>
          <w:tcPr>
            <w:tcW w:w="6975" w:type="dxa"/>
          </w:tcPr>
          <w:p w14:paraId="7364F006" w14:textId="51A65F7C" w:rsidR="00934E9A" w:rsidRDefault="00E047ED">
            <w:pPr>
              <w:pStyle w:val="Ingetavstnd"/>
            </w:pPr>
            <w:r>
              <w:t>2022-05-06</w:t>
            </w:r>
            <w:r w:rsidR="0034332A">
              <w:rPr>
                <w:lang w:bidi="sv-SE"/>
              </w:rPr>
              <w:t xml:space="preserve">, </w:t>
            </w:r>
            <w:r w:rsidR="00F01002">
              <w:rPr>
                <w:lang w:bidi="sv-SE"/>
              </w:rPr>
              <w:t xml:space="preserve">kl. </w:t>
            </w:r>
            <w:r>
              <w:t>9-12</w:t>
            </w:r>
            <w:r w:rsidR="0034332A">
              <w:rPr>
                <w:lang w:bidi="sv-SE"/>
              </w:rPr>
              <w:t xml:space="preserve">, </w:t>
            </w:r>
            <w:r>
              <w:t>Mariestad</w:t>
            </w:r>
          </w:p>
        </w:tc>
      </w:tr>
    </w:tbl>
    <w:p w14:paraId="2F187B36" w14:textId="37FFDDBF" w:rsidR="00934E9A" w:rsidRDefault="00E047ED">
      <w:pPr>
        <w:pStyle w:val="Numreradlista"/>
      </w:pPr>
      <w:r>
        <w:t>Välkomna</w:t>
      </w:r>
    </w:p>
    <w:p w14:paraId="6DEAACA5" w14:textId="457E94B4" w:rsidR="009018AA" w:rsidRDefault="009018AA" w:rsidP="009018AA">
      <w:r>
        <w:t>Emma hälsar oss välkomna till Mariestad.</w:t>
      </w:r>
    </w:p>
    <w:p w14:paraId="241B98CE" w14:textId="1C84E8F2" w:rsidR="009018AA" w:rsidRPr="009018AA" w:rsidRDefault="009018AA" w:rsidP="009018AA">
      <w:pPr>
        <w:pStyle w:val="Numreradlista"/>
      </w:pPr>
      <w:r>
        <w:t>SKA i dialog</w:t>
      </w:r>
      <w:r w:rsidR="00176DE9">
        <w:t>, Anna-Karin Yséus</w:t>
      </w:r>
    </w:p>
    <w:p w14:paraId="102A63A0" w14:textId="569B92D0" w:rsidR="009018AA" w:rsidRDefault="001A5F0F" w:rsidP="001A5F0F">
      <w:r>
        <w:t xml:space="preserve">Anna-Karin Yséus avd.chef för grundskola inleder och gör en fin presentation om Mariestad. En film visas om </w:t>
      </w:r>
      <w:r w:rsidRPr="001A5F0F">
        <w:rPr>
          <w:i/>
          <w:iCs/>
        </w:rPr>
        <w:t>Sveriges första vätgasdrivna förskola</w:t>
      </w:r>
      <w:r>
        <w:rPr>
          <w:i/>
          <w:iCs/>
        </w:rPr>
        <w:t xml:space="preserve">. </w:t>
      </w:r>
      <w:r>
        <w:t xml:space="preserve">Anna-Karin beskriver organisationen, styrning och ledningen. </w:t>
      </w:r>
      <w:r w:rsidR="007A1A15">
        <w:t>A-K pratar om vikten av styrkedjan och varje medarbetares skyldighet och ansvar för elevernas utveckling och lärande. Utbildningsnämnden har fem fastställda mål som gäller under en mandatperiod, 4 år. Ledstänger – struktur: förvaltningens ledningsgrupp arbetar med förutsättningarna. Ledstång: gagnar beslutet/insatsen hög måluppfyllelsen, - har beslutet/insatsen effekt? - strategisk funktion. A-K:s ledningsgrupp styrs och leder genom samsyn: Organisation (EHT, förstelärare, digitaliseringsstrateg, nyanlända osv.</w:t>
      </w:r>
      <w:r w:rsidR="009018AA">
        <w:t>) måluppfyllelse, kompetensutveckling, budget, rutiner (övergångar), processer som leder skolutveckling, SKA, SAM. A-K beskriver en mycket tydlig bild över forum och struktur för dialog. Glöm inte ”</w:t>
      </w:r>
      <w:r w:rsidR="009018AA" w:rsidRPr="009018AA">
        <w:rPr>
          <w:i/>
          <w:iCs/>
        </w:rPr>
        <w:t>Det du fokuserar på växer</w:t>
      </w:r>
      <w:r w:rsidR="009018AA">
        <w:t xml:space="preserve">”. Dialog i utbildningsnämnden: VAD och </w:t>
      </w:r>
      <w:r w:rsidR="0036219F">
        <w:t>HUR-</w:t>
      </w:r>
      <w:r w:rsidR="00823C51">
        <w:t xml:space="preserve">frågan är i ständig dialog. Även för UN finns struktur i följande: årshjulet, intern kontroll, avdelningschefer, rektorer, dialogmöte: ämne utifrån resultat-analys, verksamhetsbesök – utifrån återkoppling. </w:t>
      </w:r>
      <w:r w:rsidR="00274B37">
        <w:t xml:space="preserve">Framgångsfaktorerna är korta vägar mellan nämnd och barn/elever, nära dialog mellan politiker och tjänstemän, rektors roll är central, rektorsgruppen påverkar direkt och indirekt, förfinat resultat och analys i dialog, kontinuitet – håller i ledstängerna. </w:t>
      </w:r>
    </w:p>
    <w:p w14:paraId="5DFDC2E5" w14:textId="6EE716F3" w:rsidR="00934E9A" w:rsidRDefault="001A5F0F">
      <w:pPr>
        <w:pStyle w:val="Numreradlista"/>
      </w:pPr>
      <w:r>
        <w:t xml:space="preserve">Susanne och Camilla redogör för enkät om </w:t>
      </w:r>
      <w:r w:rsidR="008547CA">
        <w:t>arbetet med närvaro i kommunerna</w:t>
      </w:r>
    </w:p>
    <w:p w14:paraId="73208757" w14:textId="3133F3B7" w:rsidR="008547CA" w:rsidRPr="008547CA" w:rsidRDefault="008547CA" w:rsidP="008547CA">
      <w:pPr>
        <w:spacing w:before="0" w:after="0" w:line="240" w:lineRule="auto"/>
        <w:rPr>
          <w:b/>
          <w:bCs/>
        </w:rPr>
      </w:pPr>
      <w:r w:rsidRPr="008547CA">
        <w:rPr>
          <w:b/>
          <w:bCs/>
        </w:rPr>
        <w:t>Bakgrund</w:t>
      </w:r>
    </w:p>
    <w:p w14:paraId="32684A36" w14:textId="6A1314B4" w:rsidR="008547CA" w:rsidRDefault="008547CA" w:rsidP="008547CA">
      <w:pPr>
        <w:spacing w:before="0" w:after="0" w:line="240" w:lineRule="auto"/>
      </w:pPr>
      <w:r>
        <w:t>Initiativ från VGR</w:t>
      </w:r>
    </w:p>
    <w:p w14:paraId="6945AD59" w14:textId="2F1DDDC6" w:rsidR="008547CA" w:rsidRDefault="008547CA" w:rsidP="008547CA">
      <w:pPr>
        <w:spacing w:before="0" w:after="0" w:line="240" w:lineRule="auto"/>
      </w:pPr>
      <w:r>
        <w:t>Kunskapsnoderna bjöds in</w:t>
      </w:r>
    </w:p>
    <w:p w14:paraId="27D1B48C" w14:textId="790E1C19" w:rsidR="008547CA" w:rsidRDefault="008547CA" w:rsidP="008547CA">
      <w:pPr>
        <w:spacing w:before="0" w:after="0" w:line="240" w:lineRule="auto"/>
      </w:pPr>
      <w:r>
        <w:t>Vis SKIS-nätverket</w:t>
      </w:r>
    </w:p>
    <w:p w14:paraId="2D58DBB3" w14:textId="44F13C2B" w:rsidR="008547CA" w:rsidRDefault="008547CA" w:rsidP="008547CA">
      <w:pPr>
        <w:spacing w:before="0" w:after="0" w:line="240" w:lineRule="auto"/>
      </w:pPr>
    </w:p>
    <w:p w14:paraId="22AC4D88" w14:textId="2BCC6568" w:rsidR="008547CA" w:rsidRDefault="004D3C5D" w:rsidP="008547CA">
      <w:pPr>
        <w:spacing w:before="0" w:after="0" w:line="240" w:lineRule="auto"/>
      </w:pPr>
      <w:r>
        <w:t>Camilla visar resultat som gruppen ”bikupar” om.</w:t>
      </w:r>
    </w:p>
    <w:p w14:paraId="1DEF87AB" w14:textId="77777777" w:rsidR="004D3C5D" w:rsidRDefault="004D3C5D" w:rsidP="008547CA">
      <w:pPr>
        <w:spacing w:before="0" w:after="0" w:line="240" w:lineRule="auto"/>
      </w:pPr>
    </w:p>
    <w:p w14:paraId="7A833912" w14:textId="4839F812" w:rsidR="008547CA" w:rsidRDefault="001B18FB" w:rsidP="008547CA">
      <w:pPr>
        <w:spacing w:before="0" w:after="0" w:line="240" w:lineRule="auto"/>
      </w:pPr>
      <w:r>
        <w:t xml:space="preserve">Susanne redogör för aktuell info från kunskapsnoden. Tex. slutrapport Fullföljda studier Skaraborg 2.0. </w:t>
      </w:r>
    </w:p>
    <w:p w14:paraId="72EEB6F5" w14:textId="4AEDCED6" w:rsidR="001B18FB" w:rsidRDefault="001B18FB" w:rsidP="008547CA">
      <w:pPr>
        <w:spacing w:before="0" w:after="0" w:line="240" w:lineRule="auto"/>
      </w:pPr>
    </w:p>
    <w:p w14:paraId="2024CF12" w14:textId="3F28AB86" w:rsidR="001B18FB" w:rsidRDefault="001B18FB" w:rsidP="008547CA">
      <w:pPr>
        <w:spacing w:before="0" w:after="0" w:line="240" w:lineRule="auto"/>
      </w:pPr>
    </w:p>
    <w:p w14:paraId="60BBD68A" w14:textId="5C8E01C7" w:rsidR="00934E9A" w:rsidRDefault="001A5F0F">
      <w:pPr>
        <w:pStyle w:val="Numreradlista"/>
      </w:pPr>
      <w:r>
        <w:lastRenderedPageBreak/>
        <w:t>Göra mindre av – göra mer av</w:t>
      </w:r>
    </w:p>
    <w:p w14:paraId="01849F4E" w14:textId="7F0D8F2E" w:rsidR="00E047ED" w:rsidRPr="00E047ED" w:rsidRDefault="0036219F" w:rsidP="00E047ED">
      <w:r>
        <w:t xml:space="preserve">Emma och Anna visar en bild från Skolledarkonferensen ”Göra mindre av – Göra mer av” Ett resonemang kring bilden förs. Tim A visar en bild kopplad till den. </w:t>
      </w:r>
    </w:p>
    <w:p w14:paraId="708485BD" w14:textId="7594F876" w:rsidR="00E047ED" w:rsidRDefault="00E047ED" w:rsidP="00E047ED">
      <w:pPr>
        <w:pStyle w:val="Numreradlista"/>
      </w:pPr>
      <w:r>
        <w:t xml:space="preserve">Nästa </w:t>
      </w:r>
      <w:r w:rsidR="0036219F">
        <w:t xml:space="preserve">termins </w:t>
      </w:r>
      <w:r>
        <w:t>möte</w:t>
      </w:r>
      <w:r w:rsidR="0036219F">
        <w:t>n</w:t>
      </w:r>
    </w:p>
    <w:p w14:paraId="4BB00581" w14:textId="39026F6E" w:rsidR="0036219F" w:rsidRDefault="0036219F" w:rsidP="0036219F">
      <w:pPr>
        <w:spacing w:before="0" w:after="0" w:line="240" w:lineRule="auto"/>
      </w:pPr>
      <w:r>
        <w:t>Fredagen den 23 september i Lidköping</w:t>
      </w:r>
      <w:r w:rsidR="00C842CA">
        <w:t>, kl. 9-12</w:t>
      </w:r>
    </w:p>
    <w:p w14:paraId="6F8ABC5A" w14:textId="249E46F6" w:rsidR="008B2298" w:rsidRDefault="008B2298" w:rsidP="0036219F">
      <w:pPr>
        <w:spacing w:before="0" w:after="0" w:line="240" w:lineRule="auto"/>
      </w:pPr>
      <w:r>
        <w:t xml:space="preserve">Fredagen den </w:t>
      </w:r>
      <w:r w:rsidR="0036219F">
        <w:t>11oktober i Vara</w:t>
      </w:r>
      <w:r w:rsidR="00C842CA">
        <w:t>, kl. 9-12</w:t>
      </w:r>
    </w:p>
    <w:p w14:paraId="4BB21B4D" w14:textId="0ACE2F25" w:rsidR="008B2298" w:rsidRDefault="008B2298" w:rsidP="008B2298"/>
    <w:p w14:paraId="22F34D93" w14:textId="6AF3BD8B" w:rsidR="008B2298" w:rsidRDefault="008B2298" w:rsidP="008B2298"/>
    <w:p w14:paraId="23BB5FBB" w14:textId="66544181" w:rsidR="008B2298" w:rsidRDefault="008B2298" w:rsidP="008B2298"/>
    <w:p w14:paraId="4961D106" w14:textId="489CA0E1" w:rsidR="008B2298" w:rsidRDefault="008B2298" w:rsidP="008B2298"/>
    <w:p w14:paraId="3BD4BF71" w14:textId="6BC11483" w:rsidR="008B2298" w:rsidRDefault="008B2298" w:rsidP="008B2298"/>
    <w:p w14:paraId="693CC3D9" w14:textId="5B324927" w:rsidR="008B2298" w:rsidRDefault="008B2298" w:rsidP="008B2298"/>
    <w:p w14:paraId="332D3788" w14:textId="68B8387E" w:rsidR="008B2298" w:rsidRDefault="008B2298" w:rsidP="008B2298"/>
    <w:p w14:paraId="7E5C1CAD" w14:textId="2EC5100F" w:rsidR="008B2298" w:rsidRDefault="008B2298" w:rsidP="008B2298"/>
    <w:p w14:paraId="5905E8FD" w14:textId="52C80E12" w:rsidR="008B2298" w:rsidRDefault="008B2298" w:rsidP="008B2298"/>
    <w:p w14:paraId="5FD0B269" w14:textId="6459593C" w:rsidR="008B2298" w:rsidRDefault="008B2298" w:rsidP="008B2298"/>
    <w:p w14:paraId="6A11EFDA" w14:textId="24CED106" w:rsidR="008B2298" w:rsidRDefault="008B2298" w:rsidP="008B2298">
      <w:pPr>
        <w:spacing w:before="0" w:line="240" w:lineRule="auto"/>
      </w:pPr>
      <w:r>
        <w:t>Närvarolista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68"/>
        <w:gridCol w:w="1773"/>
        <w:gridCol w:w="1758"/>
        <w:gridCol w:w="1758"/>
        <w:gridCol w:w="1759"/>
      </w:tblGrid>
      <w:tr w:rsidR="008B2298" w14:paraId="7B388B60" w14:textId="77777777" w:rsidTr="00F01002">
        <w:tc>
          <w:tcPr>
            <w:tcW w:w="1968" w:type="dxa"/>
          </w:tcPr>
          <w:p w14:paraId="55E0BA40" w14:textId="16321DA1" w:rsidR="008B2298" w:rsidRDefault="008B2298" w:rsidP="008B2298">
            <w:pPr>
              <w:spacing w:before="0"/>
            </w:pPr>
            <w:r>
              <w:t>Namn</w:t>
            </w:r>
          </w:p>
        </w:tc>
        <w:tc>
          <w:tcPr>
            <w:tcW w:w="1773" w:type="dxa"/>
          </w:tcPr>
          <w:p w14:paraId="2956044A" w14:textId="2F96DA28" w:rsidR="008B2298" w:rsidRDefault="008B2298" w:rsidP="008B2298">
            <w:pPr>
              <w:spacing w:before="0"/>
            </w:pPr>
            <w:r>
              <w:t>2022-02-25</w:t>
            </w:r>
          </w:p>
        </w:tc>
        <w:tc>
          <w:tcPr>
            <w:tcW w:w="1758" w:type="dxa"/>
          </w:tcPr>
          <w:p w14:paraId="63EF58F5" w14:textId="0E7046B8" w:rsidR="008B2298" w:rsidRDefault="0036219F" w:rsidP="008B2298">
            <w:pPr>
              <w:spacing w:before="0"/>
            </w:pPr>
            <w:r>
              <w:t>220506</w:t>
            </w:r>
          </w:p>
        </w:tc>
        <w:tc>
          <w:tcPr>
            <w:tcW w:w="1758" w:type="dxa"/>
          </w:tcPr>
          <w:p w14:paraId="7034932E" w14:textId="77777777" w:rsidR="008B2298" w:rsidRDefault="008B2298" w:rsidP="008B2298">
            <w:pPr>
              <w:spacing w:before="0"/>
            </w:pPr>
          </w:p>
        </w:tc>
        <w:tc>
          <w:tcPr>
            <w:tcW w:w="1759" w:type="dxa"/>
          </w:tcPr>
          <w:p w14:paraId="2BFF464C" w14:textId="77777777" w:rsidR="008B2298" w:rsidRDefault="008B2298" w:rsidP="008B2298">
            <w:pPr>
              <w:spacing w:before="0"/>
            </w:pPr>
          </w:p>
        </w:tc>
      </w:tr>
      <w:tr w:rsidR="008B2298" w14:paraId="3CF8A31B" w14:textId="77777777" w:rsidTr="00F01002">
        <w:tc>
          <w:tcPr>
            <w:tcW w:w="1968" w:type="dxa"/>
          </w:tcPr>
          <w:p w14:paraId="1E428BE0" w14:textId="77777777" w:rsidR="008B2298" w:rsidRDefault="008B2298" w:rsidP="008B2298">
            <w:pPr>
              <w:spacing w:before="0"/>
            </w:pPr>
            <w:r>
              <w:t>Anders Warnby</w:t>
            </w:r>
          </w:p>
          <w:p w14:paraId="4347E3CD" w14:textId="788CC873" w:rsidR="008B2298" w:rsidRDefault="008B2298" w:rsidP="008B2298">
            <w:pPr>
              <w:spacing w:before="0"/>
            </w:pPr>
            <w:r>
              <w:t>Skövde</w:t>
            </w:r>
          </w:p>
        </w:tc>
        <w:tc>
          <w:tcPr>
            <w:tcW w:w="1773" w:type="dxa"/>
          </w:tcPr>
          <w:p w14:paraId="37FB081D" w14:textId="1C51F5A6" w:rsidR="008B2298" w:rsidRDefault="0036219F" w:rsidP="008B2298">
            <w:pPr>
              <w:pStyle w:val="Ingetavstnd"/>
            </w:pPr>
            <w:r>
              <w:t>x</w:t>
            </w:r>
          </w:p>
        </w:tc>
        <w:tc>
          <w:tcPr>
            <w:tcW w:w="1758" w:type="dxa"/>
          </w:tcPr>
          <w:p w14:paraId="347315CE" w14:textId="0455B00D" w:rsidR="008B2298" w:rsidRDefault="0036219F" w:rsidP="008B2298">
            <w:r>
              <w:t>x</w:t>
            </w:r>
          </w:p>
        </w:tc>
        <w:tc>
          <w:tcPr>
            <w:tcW w:w="1758" w:type="dxa"/>
          </w:tcPr>
          <w:p w14:paraId="3E184E70" w14:textId="77777777" w:rsidR="008B2298" w:rsidRDefault="008B2298" w:rsidP="008B2298"/>
        </w:tc>
        <w:tc>
          <w:tcPr>
            <w:tcW w:w="1759" w:type="dxa"/>
          </w:tcPr>
          <w:p w14:paraId="4585E6EB" w14:textId="77777777" w:rsidR="008B2298" w:rsidRDefault="008B2298" w:rsidP="008B2298"/>
        </w:tc>
      </w:tr>
      <w:tr w:rsidR="008B2298" w14:paraId="62E363B8" w14:textId="77777777" w:rsidTr="00F01002">
        <w:tc>
          <w:tcPr>
            <w:tcW w:w="1968" w:type="dxa"/>
          </w:tcPr>
          <w:p w14:paraId="467E87CE" w14:textId="77777777" w:rsidR="008B2298" w:rsidRDefault="008B2298" w:rsidP="008B2298">
            <w:pPr>
              <w:spacing w:before="0"/>
            </w:pPr>
            <w:r>
              <w:t>Jonas Engernäs</w:t>
            </w:r>
          </w:p>
          <w:p w14:paraId="29962591" w14:textId="452621D0" w:rsidR="008B2298" w:rsidRDefault="008B2298" w:rsidP="008B2298">
            <w:pPr>
              <w:spacing w:before="0"/>
            </w:pPr>
            <w:r>
              <w:t>Essunga</w:t>
            </w:r>
          </w:p>
        </w:tc>
        <w:tc>
          <w:tcPr>
            <w:tcW w:w="1773" w:type="dxa"/>
          </w:tcPr>
          <w:p w14:paraId="002BEE97" w14:textId="0F498F9D" w:rsidR="008B2298" w:rsidRDefault="0036219F" w:rsidP="008B2298">
            <w:r>
              <w:t>-</w:t>
            </w:r>
          </w:p>
        </w:tc>
        <w:tc>
          <w:tcPr>
            <w:tcW w:w="1758" w:type="dxa"/>
          </w:tcPr>
          <w:p w14:paraId="306CD233" w14:textId="664FA6D5" w:rsidR="008B2298" w:rsidRDefault="0036219F" w:rsidP="008B2298">
            <w:r>
              <w:t>-</w:t>
            </w:r>
          </w:p>
        </w:tc>
        <w:tc>
          <w:tcPr>
            <w:tcW w:w="1758" w:type="dxa"/>
          </w:tcPr>
          <w:p w14:paraId="59C8C2F9" w14:textId="77777777" w:rsidR="008B2298" w:rsidRDefault="008B2298" w:rsidP="008B2298"/>
        </w:tc>
        <w:tc>
          <w:tcPr>
            <w:tcW w:w="1759" w:type="dxa"/>
          </w:tcPr>
          <w:p w14:paraId="05ECA786" w14:textId="77777777" w:rsidR="008B2298" w:rsidRDefault="008B2298" w:rsidP="008B2298"/>
        </w:tc>
      </w:tr>
      <w:tr w:rsidR="008B2298" w14:paraId="4AAF2755" w14:textId="77777777" w:rsidTr="00F01002">
        <w:tc>
          <w:tcPr>
            <w:tcW w:w="1968" w:type="dxa"/>
          </w:tcPr>
          <w:p w14:paraId="4A447BF8" w14:textId="77777777" w:rsidR="008B2298" w:rsidRDefault="008B2298" w:rsidP="008B2298">
            <w:pPr>
              <w:spacing w:before="0"/>
            </w:pPr>
            <w:r>
              <w:t>Åsa Tidquist</w:t>
            </w:r>
          </w:p>
          <w:p w14:paraId="487571D8" w14:textId="4E46DD05" w:rsidR="008B2298" w:rsidRDefault="008B2298" w:rsidP="008B2298">
            <w:pPr>
              <w:spacing w:before="0"/>
            </w:pPr>
            <w:r>
              <w:t>Falköping</w:t>
            </w:r>
          </w:p>
        </w:tc>
        <w:tc>
          <w:tcPr>
            <w:tcW w:w="1773" w:type="dxa"/>
          </w:tcPr>
          <w:p w14:paraId="5C9D49CD" w14:textId="14173741" w:rsidR="008B2298" w:rsidRDefault="0036219F" w:rsidP="008B2298">
            <w:r>
              <w:t>-</w:t>
            </w:r>
          </w:p>
        </w:tc>
        <w:tc>
          <w:tcPr>
            <w:tcW w:w="1758" w:type="dxa"/>
          </w:tcPr>
          <w:p w14:paraId="1925319D" w14:textId="18C0177E" w:rsidR="008B2298" w:rsidRDefault="0036219F" w:rsidP="008B2298">
            <w:r>
              <w:t>-</w:t>
            </w:r>
          </w:p>
        </w:tc>
        <w:tc>
          <w:tcPr>
            <w:tcW w:w="1758" w:type="dxa"/>
          </w:tcPr>
          <w:p w14:paraId="42ED1C57" w14:textId="77777777" w:rsidR="008B2298" w:rsidRDefault="008B2298" w:rsidP="008B2298"/>
        </w:tc>
        <w:tc>
          <w:tcPr>
            <w:tcW w:w="1759" w:type="dxa"/>
          </w:tcPr>
          <w:p w14:paraId="1D651A50" w14:textId="77777777" w:rsidR="008B2298" w:rsidRDefault="008B2298" w:rsidP="008B2298"/>
        </w:tc>
      </w:tr>
      <w:tr w:rsidR="008B2298" w14:paraId="71DF919B" w14:textId="77777777" w:rsidTr="00F01002">
        <w:tc>
          <w:tcPr>
            <w:tcW w:w="1968" w:type="dxa"/>
          </w:tcPr>
          <w:p w14:paraId="1CAA8371" w14:textId="77777777" w:rsidR="008B2298" w:rsidRDefault="008B2298" w:rsidP="008B2298">
            <w:pPr>
              <w:spacing w:before="0"/>
            </w:pPr>
            <w:r>
              <w:t>Anna Gustafsson</w:t>
            </w:r>
          </w:p>
          <w:p w14:paraId="3C84D187" w14:textId="046C8C93" w:rsidR="008B2298" w:rsidRDefault="008B2298" w:rsidP="008B2298">
            <w:pPr>
              <w:spacing w:before="0"/>
            </w:pPr>
            <w:r>
              <w:t>Götene</w:t>
            </w:r>
          </w:p>
        </w:tc>
        <w:tc>
          <w:tcPr>
            <w:tcW w:w="1773" w:type="dxa"/>
          </w:tcPr>
          <w:p w14:paraId="4E67063A" w14:textId="59AF7B73" w:rsidR="008B2298" w:rsidRDefault="0036219F" w:rsidP="008B2298">
            <w:r>
              <w:t>x</w:t>
            </w:r>
          </w:p>
        </w:tc>
        <w:tc>
          <w:tcPr>
            <w:tcW w:w="1758" w:type="dxa"/>
          </w:tcPr>
          <w:p w14:paraId="6166C545" w14:textId="3C1FC584" w:rsidR="008B2298" w:rsidRDefault="0036219F" w:rsidP="008B2298">
            <w:r>
              <w:t>x</w:t>
            </w:r>
          </w:p>
        </w:tc>
        <w:tc>
          <w:tcPr>
            <w:tcW w:w="1758" w:type="dxa"/>
          </w:tcPr>
          <w:p w14:paraId="3EAADEFA" w14:textId="77777777" w:rsidR="008B2298" w:rsidRDefault="008B2298" w:rsidP="008B2298"/>
        </w:tc>
        <w:tc>
          <w:tcPr>
            <w:tcW w:w="1759" w:type="dxa"/>
          </w:tcPr>
          <w:p w14:paraId="3C3900C6" w14:textId="77777777" w:rsidR="008B2298" w:rsidRDefault="008B2298" w:rsidP="008B2298"/>
        </w:tc>
      </w:tr>
      <w:tr w:rsidR="008B2298" w14:paraId="360B94AC" w14:textId="77777777" w:rsidTr="00F01002">
        <w:tc>
          <w:tcPr>
            <w:tcW w:w="1968" w:type="dxa"/>
          </w:tcPr>
          <w:p w14:paraId="2DCD551F" w14:textId="77777777" w:rsidR="008B2298" w:rsidRDefault="008B2298" w:rsidP="008B2298">
            <w:pPr>
              <w:spacing w:before="0"/>
            </w:pPr>
            <w:r>
              <w:t>Björn Broberg</w:t>
            </w:r>
          </w:p>
          <w:p w14:paraId="28E1D3CE" w14:textId="10552861" w:rsidR="008B2298" w:rsidRDefault="008B2298" w:rsidP="008B2298">
            <w:pPr>
              <w:spacing w:before="0"/>
            </w:pPr>
            <w:r>
              <w:t>Falköping</w:t>
            </w:r>
          </w:p>
        </w:tc>
        <w:tc>
          <w:tcPr>
            <w:tcW w:w="1773" w:type="dxa"/>
          </w:tcPr>
          <w:p w14:paraId="7A876045" w14:textId="29E93185" w:rsidR="008B2298" w:rsidRDefault="0036219F" w:rsidP="008B2298">
            <w:r>
              <w:t>-</w:t>
            </w:r>
          </w:p>
        </w:tc>
        <w:tc>
          <w:tcPr>
            <w:tcW w:w="1758" w:type="dxa"/>
          </w:tcPr>
          <w:p w14:paraId="3685407C" w14:textId="721D899D" w:rsidR="008B2298" w:rsidRDefault="0036219F" w:rsidP="008B2298">
            <w:r>
              <w:t>-</w:t>
            </w:r>
          </w:p>
        </w:tc>
        <w:tc>
          <w:tcPr>
            <w:tcW w:w="1758" w:type="dxa"/>
          </w:tcPr>
          <w:p w14:paraId="3107B3FB" w14:textId="77777777" w:rsidR="008B2298" w:rsidRDefault="008B2298" w:rsidP="008B2298"/>
        </w:tc>
        <w:tc>
          <w:tcPr>
            <w:tcW w:w="1759" w:type="dxa"/>
          </w:tcPr>
          <w:p w14:paraId="0F908359" w14:textId="77777777" w:rsidR="008B2298" w:rsidRDefault="008B2298" w:rsidP="008B2298"/>
        </w:tc>
      </w:tr>
      <w:tr w:rsidR="008B2298" w14:paraId="0553A3A5" w14:textId="77777777" w:rsidTr="00F01002">
        <w:tc>
          <w:tcPr>
            <w:tcW w:w="1968" w:type="dxa"/>
          </w:tcPr>
          <w:p w14:paraId="0B72CE76" w14:textId="77777777" w:rsidR="008B2298" w:rsidRDefault="008B2298" w:rsidP="008B2298">
            <w:pPr>
              <w:spacing w:before="0"/>
            </w:pPr>
            <w:r>
              <w:t>Yvonne Hagle</w:t>
            </w:r>
          </w:p>
          <w:p w14:paraId="75534BD2" w14:textId="6AA1E77F" w:rsidR="008B2298" w:rsidRDefault="008B2298" w:rsidP="008B2298">
            <w:pPr>
              <w:spacing w:before="0"/>
            </w:pPr>
            <w:r>
              <w:t>Falköping</w:t>
            </w:r>
          </w:p>
        </w:tc>
        <w:tc>
          <w:tcPr>
            <w:tcW w:w="1773" w:type="dxa"/>
          </w:tcPr>
          <w:p w14:paraId="1790A01E" w14:textId="7235451E" w:rsidR="008B2298" w:rsidRDefault="0036219F" w:rsidP="008B2298">
            <w:r>
              <w:t>-</w:t>
            </w:r>
          </w:p>
        </w:tc>
        <w:tc>
          <w:tcPr>
            <w:tcW w:w="1758" w:type="dxa"/>
          </w:tcPr>
          <w:p w14:paraId="225B56DF" w14:textId="00A97E1F" w:rsidR="008B2298" w:rsidRDefault="0036219F" w:rsidP="008B2298">
            <w:r>
              <w:t>-</w:t>
            </w:r>
          </w:p>
        </w:tc>
        <w:tc>
          <w:tcPr>
            <w:tcW w:w="1758" w:type="dxa"/>
          </w:tcPr>
          <w:p w14:paraId="252076CA" w14:textId="77777777" w:rsidR="008B2298" w:rsidRDefault="008B2298" w:rsidP="008B2298"/>
        </w:tc>
        <w:tc>
          <w:tcPr>
            <w:tcW w:w="1759" w:type="dxa"/>
          </w:tcPr>
          <w:p w14:paraId="6979EBB0" w14:textId="77777777" w:rsidR="008B2298" w:rsidRDefault="008B2298" w:rsidP="008B2298"/>
        </w:tc>
      </w:tr>
      <w:tr w:rsidR="008B2298" w14:paraId="4DDB1A7B" w14:textId="77777777" w:rsidTr="00F01002">
        <w:tc>
          <w:tcPr>
            <w:tcW w:w="1968" w:type="dxa"/>
          </w:tcPr>
          <w:p w14:paraId="4BB0DAAA" w14:textId="77777777" w:rsidR="008B2298" w:rsidRDefault="008B2298" w:rsidP="008B2298">
            <w:pPr>
              <w:spacing w:before="0"/>
            </w:pPr>
            <w:r>
              <w:t>Maria Börjel</w:t>
            </w:r>
          </w:p>
          <w:p w14:paraId="74B9A936" w14:textId="5CCE2CD7" w:rsidR="008B2298" w:rsidRDefault="008B2298" w:rsidP="008B2298">
            <w:pPr>
              <w:spacing w:before="0"/>
            </w:pPr>
            <w:r>
              <w:t>Hjo</w:t>
            </w:r>
          </w:p>
        </w:tc>
        <w:tc>
          <w:tcPr>
            <w:tcW w:w="1773" w:type="dxa"/>
          </w:tcPr>
          <w:p w14:paraId="119D6645" w14:textId="0158263C" w:rsidR="008B2298" w:rsidRDefault="0036219F" w:rsidP="008B2298">
            <w:r>
              <w:t>x</w:t>
            </w:r>
          </w:p>
        </w:tc>
        <w:tc>
          <w:tcPr>
            <w:tcW w:w="1758" w:type="dxa"/>
          </w:tcPr>
          <w:p w14:paraId="5E691D09" w14:textId="4F49C88E" w:rsidR="008B2298" w:rsidRDefault="0036219F" w:rsidP="008B2298">
            <w:r>
              <w:t>slutat</w:t>
            </w:r>
          </w:p>
        </w:tc>
        <w:tc>
          <w:tcPr>
            <w:tcW w:w="1758" w:type="dxa"/>
          </w:tcPr>
          <w:p w14:paraId="018BD66A" w14:textId="77777777" w:rsidR="008B2298" w:rsidRDefault="008B2298" w:rsidP="008B2298"/>
        </w:tc>
        <w:tc>
          <w:tcPr>
            <w:tcW w:w="1759" w:type="dxa"/>
          </w:tcPr>
          <w:p w14:paraId="6CAD4273" w14:textId="77777777" w:rsidR="008B2298" w:rsidRDefault="008B2298" w:rsidP="008B2298"/>
        </w:tc>
      </w:tr>
      <w:tr w:rsidR="008B2298" w14:paraId="0C48C469" w14:textId="77777777" w:rsidTr="00F01002">
        <w:tc>
          <w:tcPr>
            <w:tcW w:w="1968" w:type="dxa"/>
          </w:tcPr>
          <w:p w14:paraId="18273867" w14:textId="77777777" w:rsidR="008B2298" w:rsidRDefault="008B2298" w:rsidP="008B2298">
            <w:pPr>
              <w:spacing w:before="0"/>
            </w:pPr>
            <w:r>
              <w:t>Sofia Adolfsson</w:t>
            </w:r>
          </w:p>
          <w:p w14:paraId="6993CADB" w14:textId="1D932C57" w:rsidR="008B2298" w:rsidRDefault="008B2298" w:rsidP="008B2298">
            <w:pPr>
              <w:spacing w:before="0"/>
            </w:pPr>
            <w:r>
              <w:t>Lidköping</w:t>
            </w:r>
          </w:p>
        </w:tc>
        <w:tc>
          <w:tcPr>
            <w:tcW w:w="1773" w:type="dxa"/>
          </w:tcPr>
          <w:p w14:paraId="65DA1C28" w14:textId="0EA41C40" w:rsidR="008B2298" w:rsidRDefault="0036219F" w:rsidP="008B2298">
            <w:r>
              <w:t>x</w:t>
            </w:r>
          </w:p>
        </w:tc>
        <w:tc>
          <w:tcPr>
            <w:tcW w:w="1758" w:type="dxa"/>
          </w:tcPr>
          <w:p w14:paraId="7B771A3F" w14:textId="48DC83FD" w:rsidR="008B2298" w:rsidRDefault="0036219F" w:rsidP="008B2298">
            <w:r>
              <w:t>x</w:t>
            </w:r>
          </w:p>
        </w:tc>
        <w:tc>
          <w:tcPr>
            <w:tcW w:w="1758" w:type="dxa"/>
          </w:tcPr>
          <w:p w14:paraId="2336DC6C" w14:textId="77777777" w:rsidR="008B2298" w:rsidRDefault="008B2298" w:rsidP="008B2298"/>
        </w:tc>
        <w:tc>
          <w:tcPr>
            <w:tcW w:w="1759" w:type="dxa"/>
          </w:tcPr>
          <w:p w14:paraId="0AB2E6B1" w14:textId="77777777" w:rsidR="008B2298" w:rsidRDefault="008B2298" w:rsidP="008B2298"/>
        </w:tc>
      </w:tr>
      <w:tr w:rsidR="008B2298" w14:paraId="3CFD73BB" w14:textId="77777777" w:rsidTr="00F01002">
        <w:tc>
          <w:tcPr>
            <w:tcW w:w="1968" w:type="dxa"/>
          </w:tcPr>
          <w:p w14:paraId="79E2E7E7" w14:textId="77777777" w:rsidR="008B2298" w:rsidRDefault="008B2298" w:rsidP="008B2298">
            <w:pPr>
              <w:spacing w:before="0"/>
            </w:pPr>
            <w:r>
              <w:lastRenderedPageBreak/>
              <w:t>Tim Andersson</w:t>
            </w:r>
          </w:p>
          <w:p w14:paraId="5EA394C8" w14:textId="4E7359D2" w:rsidR="008B2298" w:rsidRDefault="008B2298" w:rsidP="008B2298">
            <w:pPr>
              <w:spacing w:before="0"/>
            </w:pPr>
            <w:r>
              <w:t>Lidköping</w:t>
            </w:r>
          </w:p>
        </w:tc>
        <w:tc>
          <w:tcPr>
            <w:tcW w:w="1773" w:type="dxa"/>
          </w:tcPr>
          <w:p w14:paraId="448FB60A" w14:textId="4EC0585A" w:rsidR="008B2298" w:rsidRDefault="0036219F" w:rsidP="008B2298">
            <w:r>
              <w:t>x</w:t>
            </w:r>
          </w:p>
        </w:tc>
        <w:tc>
          <w:tcPr>
            <w:tcW w:w="1758" w:type="dxa"/>
          </w:tcPr>
          <w:p w14:paraId="5847815C" w14:textId="440A4D8F" w:rsidR="008B2298" w:rsidRDefault="0036219F" w:rsidP="008B2298">
            <w:r>
              <w:t>x</w:t>
            </w:r>
          </w:p>
        </w:tc>
        <w:tc>
          <w:tcPr>
            <w:tcW w:w="1758" w:type="dxa"/>
          </w:tcPr>
          <w:p w14:paraId="4A3A9D8F" w14:textId="77777777" w:rsidR="008B2298" w:rsidRDefault="008B2298" w:rsidP="008B2298"/>
        </w:tc>
        <w:tc>
          <w:tcPr>
            <w:tcW w:w="1759" w:type="dxa"/>
          </w:tcPr>
          <w:p w14:paraId="45BB4972" w14:textId="77777777" w:rsidR="008B2298" w:rsidRDefault="008B2298" w:rsidP="008B2298"/>
        </w:tc>
      </w:tr>
      <w:tr w:rsidR="008B2298" w14:paraId="633BF196" w14:textId="77777777" w:rsidTr="00F01002">
        <w:tc>
          <w:tcPr>
            <w:tcW w:w="1968" w:type="dxa"/>
          </w:tcPr>
          <w:p w14:paraId="38359C4C" w14:textId="77777777" w:rsidR="008B2298" w:rsidRDefault="008B2298" w:rsidP="008B2298">
            <w:pPr>
              <w:spacing w:before="0"/>
            </w:pPr>
            <w:r>
              <w:t>Peter Stark</w:t>
            </w:r>
          </w:p>
          <w:p w14:paraId="624D9430" w14:textId="5F589D99" w:rsidR="008B2298" w:rsidRDefault="008B2298" w:rsidP="008B2298">
            <w:pPr>
              <w:spacing w:before="0"/>
            </w:pPr>
            <w:r>
              <w:t>Skövde</w:t>
            </w:r>
          </w:p>
        </w:tc>
        <w:tc>
          <w:tcPr>
            <w:tcW w:w="1773" w:type="dxa"/>
          </w:tcPr>
          <w:p w14:paraId="553AEBAC" w14:textId="5A4E511F" w:rsidR="008B2298" w:rsidRDefault="0036219F" w:rsidP="008B2298">
            <w:r>
              <w:t>x</w:t>
            </w:r>
          </w:p>
        </w:tc>
        <w:tc>
          <w:tcPr>
            <w:tcW w:w="1758" w:type="dxa"/>
          </w:tcPr>
          <w:p w14:paraId="50701773" w14:textId="098AFADE" w:rsidR="008B2298" w:rsidRDefault="0036219F" w:rsidP="008B2298">
            <w:r>
              <w:t>x</w:t>
            </w:r>
          </w:p>
        </w:tc>
        <w:tc>
          <w:tcPr>
            <w:tcW w:w="1758" w:type="dxa"/>
          </w:tcPr>
          <w:p w14:paraId="77407B2E" w14:textId="77777777" w:rsidR="008B2298" w:rsidRDefault="008B2298" w:rsidP="008B2298"/>
        </w:tc>
        <w:tc>
          <w:tcPr>
            <w:tcW w:w="1759" w:type="dxa"/>
          </w:tcPr>
          <w:p w14:paraId="7FC27CD5" w14:textId="77777777" w:rsidR="008B2298" w:rsidRDefault="008B2298" w:rsidP="008B2298"/>
        </w:tc>
      </w:tr>
      <w:tr w:rsidR="008B2298" w14:paraId="442A7C6C" w14:textId="77777777" w:rsidTr="00F01002">
        <w:tc>
          <w:tcPr>
            <w:tcW w:w="1968" w:type="dxa"/>
          </w:tcPr>
          <w:p w14:paraId="3433791C" w14:textId="77777777" w:rsidR="008B2298" w:rsidRDefault="008B2298" w:rsidP="008B2298">
            <w:pPr>
              <w:spacing w:before="0"/>
            </w:pPr>
            <w:r>
              <w:t>Johan Wernvik</w:t>
            </w:r>
          </w:p>
          <w:p w14:paraId="0DAFEB3A" w14:textId="31173F37" w:rsidR="008B2298" w:rsidRDefault="008B2298" w:rsidP="008B2298">
            <w:pPr>
              <w:spacing w:before="0"/>
            </w:pPr>
            <w:r>
              <w:t>Tibro</w:t>
            </w:r>
          </w:p>
        </w:tc>
        <w:tc>
          <w:tcPr>
            <w:tcW w:w="1773" w:type="dxa"/>
          </w:tcPr>
          <w:p w14:paraId="30DFBA7B" w14:textId="33C6B9A4" w:rsidR="008B2298" w:rsidRDefault="0036219F" w:rsidP="008B2298">
            <w:r>
              <w:t>x</w:t>
            </w:r>
          </w:p>
        </w:tc>
        <w:tc>
          <w:tcPr>
            <w:tcW w:w="1758" w:type="dxa"/>
          </w:tcPr>
          <w:p w14:paraId="1201D32F" w14:textId="69CC9BBF" w:rsidR="008B2298" w:rsidRDefault="0036219F" w:rsidP="008B2298">
            <w:r>
              <w:t>-</w:t>
            </w:r>
          </w:p>
        </w:tc>
        <w:tc>
          <w:tcPr>
            <w:tcW w:w="1758" w:type="dxa"/>
          </w:tcPr>
          <w:p w14:paraId="6B0F6506" w14:textId="77777777" w:rsidR="008B2298" w:rsidRDefault="008B2298" w:rsidP="008B2298"/>
        </w:tc>
        <w:tc>
          <w:tcPr>
            <w:tcW w:w="1759" w:type="dxa"/>
          </w:tcPr>
          <w:p w14:paraId="48A384CD" w14:textId="77777777" w:rsidR="008B2298" w:rsidRDefault="008B2298" w:rsidP="008B2298"/>
        </w:tc>
      </w:tr>
      <w:tr w:rsidR="008B2298" w14:paraId="35582AEE" w14:textId="77777777" w:rsidTr="00F01002">
        <w:tc>
          <w:tcPr>
            <w:tcW w:w="1968" w:type="dxa"/>
          </w:tcPr>
          <w:p w14:paraId="5D37B5C0" w14:textId="77777777" w:rsidR="008B2298" w:rsidRDefault="008B2298" w:rsidP="008B2298">
            <w:pPr>
              <w:spacing w:before="0"/>
            </w:pPr>
            <w:r>
              <w:t>Carina Ålebring Jonsson</w:t>
            </w:r>
          </w:p>
          <w:p w14:paraId="54CAB831" w14:textId="5A362257" w:rsidR="008B2298" w:rsidRDefault="008B2298" w:rsidP="008B2298">
            <w:pPr>
              <w:spacing w:before="0"/>
            </w:pPr>
            <w:r>
              <w:t>Tidaholm</w:t>
            </w:r>
          </w:p>
        </w:tc>
        <w:tc>
          <w:tcPr>
            <w:tcW w:w="1773" w:type="dxa"/>
          </w:tcPr>
          <w:p w14:paraId="00091F60" w14:textId="697FE00D" w:rsidR="008B2298" w:rsidRDefault="0036219F" w:rsidP="008B2298">
            <w:r>
              <w:t>x</w:t>
            </w:r>
          </w:p>
        </w:tc>
        <w:tc>
          <w:tcPr>
            <w:tcW w:w="1758" w:type="dxa"/>
          </w:tcPr>
          <w:p w14:paraId="790544BE" w14:textId="69C3419D" w:rsidR="008B2298" w:rsidRDefault="0036219F" w:rsidP="008B2298">
            <w:r>
              <w:t>x</w:t>
            </w:r>
          </w:p>
        </w:tc>
        <w:tc>
          <w:tcPr>
            <w:tcW w:w="1758" w:type="dxa"/>
          </w:tcPr>
          <w:p w14:paraId="5A2B26EF" w14:textId="77777777" w:rsidR="008B2298" w:rsidRDefault="008B2298" w:rsidP="008B2298"/>
        </w:tc>
        <w:tc>
          <w:tcPr>
            <w:tcW w:w="1759" w:type="dxa"/>
          </w:tcPr>
          <w:p w14:paraId="44817451" w14:textId="77777777" w:rsidR="008B2298" w:rsidRDefault="008B2298" w:rsidP="008B2298"/>
        </w:tc>
      </w:tr>
      <w:tr w:rsidR="008B2298" w14:paraId="6887A592" w14:textId="77777777" w:rsidTr="00F01002">
        <w:tc>
          <w:tcPr>
            <w:tcW w:w="1968" w:type="dxa"/>
          </w:tcPr>
          <w:p w14:paraId="765EBE3C" w14:textId="77777777" w:rsidR="008B2298" w:rsidRDefault="008B2298" w:rsidP="008B2298">
            <w:pPr>
              <w:spacing w:before="0"/>
            </w:pPr>
            <w:r>
              <w:t>Johanna Ljungqvist</w:t>
            </w:r>
          </w:p>
          <w:p w14:paraId="1273CEB2" w14:textId="59D1B931" w:rsidR="008B2298" w:rsidRDefault="008B2298" w:rsidP="008B2298">
            <w:pPr>
              <w:spacing w:before="0"/>
            </w:pPr>
            <w:r>
              <w:t>Tidaholm</w:t>
            </w:r>
          </w:p>
        </w:tc>
        <w:tc>
          <w:tcPr>
            <w:tcW w:w="1773" w:type="dxa"/>
          </w:tcPr>
          <w:p w14:paraId="7FCD3B28" w14:textId="02B91DA6" w:rsidR="008B2298" w:rsidRDefault="0036219F" w:rsidP="008B2298">
            <w:r>
              <w:t>x</w:t>
            </w:r>
          </w:p>
        </w:tc>
        <w:tc>
          <w:tcPr>
            <w:tcW w:w="1758" w:type="dxa"/>
          </w:tcPr>
          <w:p w14:paraId="7F636C15" w14:textId="12B31537" w:rsidR="008B2298" w:rsidRDefault="0036219F" w:rsidP="008B2298">
            <w:r>
              <w:t>-</w:t>
            </w:r>
          </w:p>
        </w:tc>
        <w:tc>
          <w:tcPr>
            <w:tcW w:w="1758" w:type="dxa"/>
          </w:tcPr>
          <w:p w14:paraId="243659E4" w14:textId="77777777" w:rsidR="008B2298" w:rsidRDefault="008B2298" w:rsidP="008B2298"/>
        </w:tc>
        <w:tc>
          <w:tcPr>
            <w:tcW w:w="1759" w:type="dxa"/>
          </w:tcPr>
          <w:p w14:paraId="542347D5" w14:textId="77777777" w:rsidR="008B2298" w:rsidRDefault="008B2298" w:rsidP="008B2298"/>
        </w:tc>
      </w:tr>
      <w:tr w:rsidR="008B2298" w14:paraId="07B8D380" w14:textId="77777777" w:rsidTr="00F01002">
        <w:tc>
          <w:tcPr>
            <w:tcW w:w="1968" w:type="dxa"/>
          </w:tcPr>
          <w:p w14:paraId="576460AF" w14:textId="77777777" w:rsidR="008B2298" w:rsidRDefault="008B2298" w:rsidP="008B2298">
            <w:pPr>
              <w:spacing w:before="0"/>
            </w:pPr>
            <w:r>
              <w:t>Fredrik Lindström</w:t>
            </w:r>
          </w:p>
          <w:p w14:paraId="36E7C129" w14:textId="07FC717A" w:rsidR="008B2298" w:rsidRDefault="008B2298" w:rsidP="008B2298">
            <w:pPr>
              <w:spacing w:before="0"/>
            </w:pPr>
            <w:r>
              <w:t>Töreboda</w:t>
            </w:r>
          </w:p>
        </w:tc>
        <w:tc>
          <w:tcPr>
            <w:tcW w:w="1773" w:type="dxa"/>
          </w:tcPr>
          <w:p w14:paraId="73EA03AE" w14:textId="7B41A364" w:rsidR="008B2298" w:rsidRDefault="0036219F" w:rsidP="008B2298">
            <w:r>
              <w:t>x</w:t>
            </w:r>
          </w:p>
        </w:tc>
        <w:tc>
          <w:tcPr>
            <w:tcW w:w="1758" w:type="dxa"/>
          </w:tcPr>
          <w:p w14:paraId="739C167B" w14:textId="53222A04" w:rsidR="008B2298" w:rsidRDefault="0036219F" w:rsidP="008B2298">
            <w:r>
              <w:t>-</w:t>
            </w:r>
          </w:p>
        </w:tc>
        <w:tc>
          <w:tcPr>
            <w:tcW w:w="1758" w:type="dxa"/>
          </w:tcPr>
          <w:p w14:paraId="461758A8" w14:textId="77777777" w:rsidR="008B2298" w:rsidRDefault="008B2298" w:rsidP="008B2298"/>
        </w:tc>
        <w:tc>
          <w:tcPr>
            <w:tcW w:w="1759" w:type="dxa"/>
          </w:tcPr>
          <w:p w14:paraId="08B0F522" w14:textId="77777777" w:rsidR="008B2298" w:rsidRDefault="008B2298" w:rsidP="008B2298"/>
        </w:tc>
      </w:tr>
      <w:tr w:rsidR="008B2298" w14:paraId="37A616C5" w14:textId="77777777" w:rsidTr="00F01002">
        <w:tc>
          <w:tcPr>
            <w:tcW w:w="1968" w:type="dxa"/>
          </w:tcPr>
          <w:p w14:paraId="3B94B65B" w14:textId="77777777" w:rsidR="008B2298" w:rsidRDefault="008B2298" w:rsidP="008B2298">
            <w:pPr>
              <w:spacing w:before="0"/>
            </w:pPr>
            <w:r>
              <w:t>Pernilla Hallqvist</w:t>
            </w:r>
          </w:p>
          <w:p w14:paraId="5896872D" w14:textId="432FC655" w:rsidR="008B2298" w:rsidRDefault="008B2298" w:rsidP="008B2298">
            <w:pPr>
              <w:spacing w:before="0"/>
            </w:pPr>
            <w:r>
              <w:t>Vara</w:t>
            </w:r>
          </w:p>
        </w:tc>
        <w:tc>
          <w:tcPr>
            <w:tcW w:w="1773" w:type="dxa"/>
          </w:tcPr>
          <w:p w14:paraId="21CCB399" w14:textId="60B2ACE6" w:rsidR="008B2298" w:rsidRDefault="0036219F" w:rsidP="008B2298">
            <w:r>
              <w:t>-</w:t>
            </w:r>
          </w:p>
        </w:tc>
        <w:tc>
          <w:tcPr>
            <w:tcW w:w="1758" w:type="dxa"/>
          </w:tcPr>
          <w:p w14:paraId="4512BDC9" w14:textId="419FDE67" w:rsidR="008B2298" w:rsidRDefault="0036219F" w:rsidP="008B2298">
            <w:r>
              <w:t>x</w:t>
            </w:r>
          </w:p>
        </w:tc>
        <w:tc>
          <w:tcPr>
            <w:tcW w:w="1758" w:type="dxa"/>
          </w:tcPr>
          <w:p w14:paraId="7B07B39D" w14:textId="77777777" w:rsidR="008B2298" w:rsidRDefault="008B2298" w:rsidP="008B2298"/>
        </w:tc>
        <w:tc>
          <w:tcPr>
            <w:tcW w:w="1759" w:type="dxa"/>
          </w:tcPr>
          <w:p w14:paraId="718287F1" w14:textId="77777777" w:rsidR="008B2298" w:rsidRDefault="008B2298" w:rsidP="008B2298"/>
        </w:tc>
      </w:tr>
      <w:tr w:rsidR="008B2298" w14:paraId="6E3FFB39" w14:textId="77777777" w:rsidTr="00F01002">
        <w:tc>
          <w:tcPr>
            <w:tcW w:w="1968" w:type="dxa"/>
          </w:tcPr>
          <w:p w14:paraId="7F291B5B" w14:textId="77777777" w:rsidR="008B2298" w:rsidRDefault="008B2298" w:rsidP="008B2298">
            <w:pPr>
              <w:spacing w:before="0"/>
            </w:pPr>
            <w:r>
              <w:t>Catharina Ung</w:t>
            </w:r>
          </w:p>
          <w:p w14:paraId="79C464E5" w14:textId="39E94B05" w:rsidR="008B2298" w:rsidRDefault="008B2298" w:rsidP="008B2298">
            <w:pPr>
              <w:spacing w:before="0"/>
            </w:pPr>
            <w:r>
              <w:t>Skara</w:t>
            </w:r>
          </w:p>
        </w:tc>
        <w:tc>
          <w:tcPr>
            <w:tcW w:w="1773" w:type="dxa"/>
          </w:tcPr>
          <w:p w14:paraId="7E5FA384" w14:textId="2D23F002" w:rsidR="008B2298" w:rsidRDefault="0036219F" w:rsidP="008B2298">
            <w:r>
              <w:t>x</w:t>
            </w:r>
          </w:p>
        </w:tc>
        <w:tc>
          <w:tcPr>
            <w:tcW w:w="1758" w:type="dxa"/>
          </w:tcPr>
          <w:p w14:paraId="361108BF" w14:textId="56BB475B" w:rsidR="008B2298" w:rsidRDefault="0036219F" w:rsidP="008B2298">
            <w:r>
              <w:t>x</w:t>
            </w:r>
          </w:p>
        </w:tc>
        <w:tc>
          <w:tcPr>
            <w:tcW w:w="1758" w:type="dxa"/>
          </w:tcPr>
          <w:p w14:paraId="468962B9" w14:textId="77777777" w:rsidR="008B2298" w:rsidRDefault="008B2298" w:rsidP="008B2298"/>
        </w:tc>
        <w:tc>
          <w:tcPr>
            <w:tcW w:w="1759" w:type="dxa"/>
          </w:tcPr>
          <w:p w14:paraId="1F9D3D28" w14:textId="77777777" w:rsidR="008B2298" w:rsidRDefault="008B2298" w:rsidP="008B2298"/>
        </w:tc>
      </w:tr>
      <w:tr w:rsidR="008B2298" w14:paraId="6EE5CDDB" w14:textId="77777777" w:rsidTr="00F01002">
        <w:tc>
          <w:tcPr>
            <w:tcW w:w="1968" w:type="dxa"/>
          </w:tcPr>
          <w:p w14:paraId="1C93FF80" w14:textId="77777777" w:rsidR="008B2298" w:rsidRDefault="008B2298" w:rsidP="008B2298">
            <w:pPr>
              <w:spacing w:before="0"/>
            </w:pPr>
            <w:r>
              <w:t>Emma Bohman</w:t>
            </w:r>
          </w:p>
          <w:p w14:paraId="2795B5CA" w14:textId="7CCAF717" w:rsidR="008B2298" w:rsidRDefault="008B2298" w:rsidP="008B2298">
            <w:pPr>
              <w:spacing w:before="0"/>
            </w:pPr>
            <w:r>
              <w:t>Mariestad</w:t>
            </w:r>
          </w:p>
        </w:tc>
        <w:tc>
          <w:tcPr>
            <w:tcW w:w="1773" w:type="dxa"/>
          </w:tcPr>
          <w:p w14:paraId="356BD86E" w14:textId="69AD4499" w:rsidR="008B2298" w:rsidRDefault="0036219F" w:rsidP="008B2298">
            <w:r>
              <w:t>x</w:t>
            </w:r>
          </w:p>
        </w:tc>
        <w:tc>
          <w:tcPr>
            <w:tcW w:w="1758" w:type="dxa"/>
          </w:tcPr>
          <w:p w14:paraId="055AC9D5" w14:textId="372D99EB" w:rsidR="008B2298" w:rsidRDefault="0036219F" w:rsidP="008B2298">
            <w:r>
              <w:t>x</w:t>
            </w:r>
          </w:p>
        </w:tc>
        <w:tc>
          <w:tcPr>
            <w:tcW w:w="1758" w:type="dxa"/>
          </w:tcPr>
          <w:p w14:paraId="06FDAA01" w14:textId="77777777" w:rsidR="008B2298" w:rsidRDefault="008B2298" w:rsidP="008B2298"/>
        </w:tc>
        <w:tc>
          <w:tcPr>
            <w:tcW w:w="1759" w:type="dxa"/>
          </w:tcPr>
          <w:p w14:paraId="4C6F8FA0" w14:textId="77777777" w:rsidR="008B2298" w:rsidRDefault="008B2298" w:rsidP="008B2298"/>
        </w:tc>
      </w:tr>
      <w:tr w:rsidR="008B2298" w14:paraId="0351967B" w14:textId="77777777" w:rsidTr="00F01002">
        <w:tc>
          <w:tcPr>
            <w:tcW w:w="1968" w:type="dxa"/>
          </w:tcPr>
          <w:p w14:paraId="7E067562" w14:textId="77777777" w:rsidR="008B2298" w:rsidRDefault="008B2298" w:rsidP="008B2298">
            <w:pPr>
              <w:spacing w:before="0"/>
            </w:pPr>
            <w:r>
              <w:t>Eva Dahl</w:t>
            </w:r>
          </w:p>
          <w:p w14:paraId="01173782" w14:textId="18121D9D" w:rsidR="008B2298" w:rsidRDefault="008B2298" w:rsidP="008B2298">
            <w:pPr>
              <w:spacing w:before="0"/>
            </w:pPr>
            <w:r>
              <w:t>Skolchefsnätverk</w:t>
            </w:r>
          </w:p>
        </w:tc>
        <w:tc>
          <w:tcPr>
            <w:tcW w:w="1773" w:type="dxa"/>
          </w:tcPr>
          <w:p w14:paraId="72B92DE5" w14:textId="6B769B45" w:rsidR="008B2298" w:rsidRDefault="0036219F" w:rsidP="008B2298">
            <w:r>
              <w:t>x</w:t>
            </w:r>
          </w:p>
        </w:tc>
        <w:tc>
          <w:tcPr>
            <w:tcW w:w="1758" w:type="dxa"/>
          </w:tcPr>
          <w:p w14:paraId="4522A8D2" w14:textId="402F8A2C" w:rsidR="008B2298" w:rsidRDefault="0036219F" w:rsidP="008B2298">
            <w:r>
              <w:t>-</w:t>
            </w:r>
          </w:p>
        </w:tc>
        <w:tc>
          <w:tcPr>
            <w:tcW w:w="1758" w:type="dxa"/>
          </w:tcPr>
          <w:p w14:paraId="5DB3649E" w14:textId="77777777" w:rsidR="008B2298" w:rsidRDefault="008B2298" w:rsidP="008B2298"/>
        </w:tc>
        <w:tc>
          <w:tcPr>
            <w:tcW w:w="1759" w:type="dxa"/>
          </w:tcPr>
          <w:p w14:paraId="4627E38E" w14:textId="77777777" w:rsidR="008B2298" w:rsidRDefault="008B2298" w:rsidP="008B2298"/>
        </w:tc>
      </w:tr>
      <w:tr w:rsidR="008B2298" w14:paraId="4BAD2533" w14:textId="77777777" w:rsidTr="00F01002">
        <w:tc>
          <w:tcPr>
            <w:tcW w:w="1968" w:type="dxa"/>
          </w:tcPr>
          <w:p w14:paraId="3FE091C3" w14:textId="77777777" w:rsidR="008B2298" w:rsidRDefault="008B2298" w:rsidP="008B2298">
            <w:pPr>
              <w:spacing w:before="0"/>
            </w:pPr>
            <w:r>
              <w:t>Hillevi Larsson</w:t>
            </w:r>
          </w:p>
          <w:p w14:paraId="6C06A2A1" w14:textId="617EBD3C" w:rsidR="008B2298" w:rsidRDefault="008B2298" w:rsidP="008B2298">
            <w:pPr>
              <w:spacing w:before="0"/>
            </w:pPr>
            <w:r>
              <w:t>Kommunalförbund</w:t>
            </w:r>
          </w:p>
        </w:tc>
        <w:tc>
          <w:tcPr>
            <w:tcW w:w="1773" w:type="dxa"/>
          </w:tcPr>
          <w:p w14:paraId="5599F24D" w14:textId="7AD4873B" w:rsidR="008B2298" w:rsidRDefault="0036219F" w:rsidP="008B2298">
            <w:r>
              <w:t>-</w:t>
            </w:r>
          </w:p>
        </w:tc>
        <w:tc>
          <w:tcPr>
            <w:tcW w:w="1758" w:type="dxa"/>
          </w:tcPr>
          <w:p w14:paraId="0DF14F77" w14:textId="4654ED0D" w:rsidR="008B2298" w:rsidRDefault="0036219F" w:rsidP="008B2298">
            <w:r>
              <w:t>-</w:t>
            </w:r>
          </w:p>
        </w:tc>
        <w:tc>
          <w:tcPr>
            <w:tcW w:w="1758" w:type="dxa"/>
          </w:tcPr>
          <w:p w14:paraId="7D823363" w14:textId="77777777" w:rsidR="008B2298" w:rsidRDefault="008B2298" w:rsidP="008B2298"/>
        </w:tc>
        <w:tc>
          <w:tcPr>
            <w:tcW w:w="1759" w:type="dxa"/>
          </w:tcPr>
          <w:p w14:paraId="06FA4EC9" w14:textId="77777777" w:rsidR="008B2298" w:rsidRDefault="008B2298" w:rsidP="008B2298"/>
        </w:tc>
      </w:tr>
      <w:tr w:rsidR="008B2298" w14:paraId="570D25DA" w14:textId="77777777" w:rsidTr="00F01002">
        <w:tc>
          <w:tcPr>
            <w:tcW w:w="1968" w:type="dxa"/>
          </w:tcPr>
          <w:p w14:paraId="54961605" w14:textId="77777777" w:rsidR="008B2298" w:rsidRDefault="008B2298" w:rsidP="008B2298">
            <w:pPr>
              <w:spacing w:before="0"/>
            </w:pPr>
            <w:r>
              <w:t>Susanne Sandgren</w:t>
            </w:r>
          </w:p>
          <w:p w14:paraId="4C78E780" w14:textId="58D530FF" w:rsidR="008B2298" w:rsidRDefault="008B2298" w:rsidP="008B2298">
            <w:pPr>
              <w:spacing w:before="0"/>
            </w:pPr>
            <w:r>
              <w:t>Kommunalförbund</w:t>
            </w:r>
          </w:p>
        </w:tc>
        <w:tc>
          <w:tcPr>
            <w:tcW w:w="1773" w:type="dxa"/>
          </w:tcPr>
          <w:p w14:paraId="5555E866" w14:textId="1E3A60C1" w:rsidR="008B2298" w:rsidRDefault="0036219F" w:rsidP="008B2298">
            <w:r>
              <w:t>-</w:t>
            </w:r>
          </w:p>
        </w:tc>
        <w:tc>
          <w:tcPr>
            <w:tcW w:w="1758" w:type="dxa"/>
          </w:tcPr>
          <w:p w14:paraId="5BC17528" w14:textId="4316E70F" w:rsidR="008B2298" w:rsidRDefault="0036219F" w:rsidP="008B2298">
            <w:r>
              <w:t>x</w:t>
            </w:r>
          </w:p>
        </w:tc>
        <w:tc>
          <w:tcPr>
            <w:tcW w:w="1758" w:type="dxa"/>
          </w:tcPr>
          <w:p w14:paraId="27B87326" w14:textId="77777777" w:rsidR="008B2298" w:rsidRDefault="008B2298" w:rsidP="008B2298"/>
        </w:tc>
        <w:tc>
          <w:tcPr>
            <w:tcW w:w="1759" w:type="dxa"/>
          </w:tcPr>
          <w:p w14:paraId="6A2636B1" w14:textId="77777777" w:rsidR="008B2298" w:rsidRDefault="008B2298" w:rsidP="008B2298"/>
        </w:tc>
      </w:tr>
      <w:tr w:rsidR="008B2298" w14:paraId="443EEBA0" w14:textId="77777777" w:rsidTr="00F01002">
        <w:tc>
          <w:tcPr>
            <w:tcW w:w="1968" w:type="dxa"/>
          </w:tcPr>
          <w:p w14:paraId="080375C9" w14:textId="77777777" w:rsidR="008B2298" w:rsidRDefault="008B2298" w:rsidP="008B2298">
            <w:pPr>
              <w:spacing w:before="0"/>
            </w:pPr>
            <w:r>
              <w:t>Camilla Lindberg</w:t>
            </w:r>
          </w:p>
          <w:p w14:paraId="2E71F835" w14:textId="3A85A5C7" w:rsidR="008B2298" w:rsidRDefault="008B2298" w:rsidP="008B2298">
            <w:pPr>
              <w:spacing w:before="0"/>
            </w:pPr>
            <w:r>
              <w:t>Kommunalförbund</w:t>
            </w:r>
          </w:p>
        </w:tc>
        <w:tc>
          <w:tcPr>
            <w:tcW w:w="1773" w:type="dxa"/>
          </w:tcPr>
          <w:p w14:paraId="654BE530" w14:textId="409E7B78" w:rsidR="008B2298" w:rsidRDefault="0036219F" w:rsidP="008B2298">
            <w:r>
              <w:t>-</w:t>
            </w:r>
          </w:p>
        </w:tc>
        <w:tc>
          <w:tcPr>
            <w:tcW w:w="1758" w:type="dxa"/>
          </w:tcPr>
          <w:p w14:paraId="2BA45DC5" w14:textId="60AB1465" w:rsidR="008B2298" w:rsidRDefault="0036219F" w:rsidP="008B2298">
            <w:r>
              <w:t>x</w:t>
            </w:r>
          </w:p>
        </w:tc>
        <w:tc>
          <w:tcPr>
            <w:tcW w:w="1758" w:type="dxa"/>
          </w:tcPr>
          <w:p w14:paraId="5BAE27A8" w14:textId="77777777" w:rsidR="008B2298" w:rsidRDefault="008B2298" w:rsidP="008B2298"/>
        </w:tc>
        <w:tc>
          <w:tcPr>
            <w:tcW w:w="1759" w:type="dxa"/>
          </w:tcPr>
          <w:p w14:paraId="433430BF" w14:textId="77777777" w:rsidR="008B2298" w:rsidRDefault="008B2298" w:rsidP="008B2298"/>
        </w:tc>
      </w:tr>
      <w:tr w:rsidR="008B2298" w14:paraId="3930F3DA" w14:textId="77777777" w:rsidTr="00F01002">
        <w:tc>
          <w:tcPr>
            <w:tcW w:w="1968" w:type="dxa"/>
          </w:tcPr>
          <w:p w14:paraId="0A745EA1" w14:textId="77777777" w:rsidR="008B2298" w:rsidRDefault="0036219F" w:rsidP="0036219F">
            <w:pPr>
              <w:spacing w:before="0"/>
            </w:pPr>
            <w:r>
              <w:t xml:space="preserve">Per Nilsson </w:t>
            </w:r>
          </w:p>
          <w:p w14:paraId="3CE2239B" w14:textId="67569BE0" w:rsidR="0036219F" w:rsidRDefault="0036219F" w:rsidP="0036219F">
            <w:pPr>
              <w:spacing w:before="0"/>
            </w:pPr>
            <w:r>
              <w:t>Vara</w:t>
            </w:r>
          </w:p>
        </w:tc>
        <w:tc>
          <w:tcPr>
            <w:tcW w:w="1773" w:type="dxa"/>
          </w:tcPr>
          <w:p w14:paraId="4A7CB9EA" w14:textId="6D8D8259" w:rsidR="008B2298" w:rsidRDefault="0036219F" w:rsidP="008B2298">
            <w:r>
              <w:t>-</w:t>
            </w:r>
          </w:p>
        </w:tc>
        <w:tc>
          <w:tcPr>
            <w:tcW w:w="1758" w:type="dxa"/>
          </w:tcPr>
          <w:p w14:paraId="2DF52039" w14:textId="68CE74A9" w:rsidR="008B2298" w:rsidRDefault="0036219F" w:rsidP="008B2298">
            <w:r>
              <w:t>x</w:t>
            </w:r>
          </w:p>
        </w:tc>
        <w:tc>
          <w:tcPr>
            <w:tcW w:w="1758" w:type="dxa"/>
          </w:tcPr>
          <w:p w14:paraId="2FE1F8DC" w14:textId="77777777" w:rsidR="008B2298" w:rsidRDefault="008B2298" w:rsidP="008B2298"/>
        </w:tc>
        <w:tc>
          <w:tcPr>
            <w:tcW w:w="1759" w:type="dxa"/>
          </w:tcPr>
          <w:p w14:paraId="0B14D4B6" w14:textId="77777777" w:rsidR="008B2298" w:rsidRDefault="008B2298" w:rsidP="008B2298"/>
        </w:tc>
      </w:tr>
      <w:tr w:rsidR="008B2298" w14:paraId="6F15B802" w14:textId="77777777" w:rsidTr="00F01002">
        <w:tc>
          <w:tcPr>
            <w:tcW w:w="1968" w:type="dxa"/>
          </w:tcPr>
          <w:p w14:paraId="2607D2B4" w14:textId="77777777" w:rsidR="008B2298" w:rsidRDefault="008B2298" w:rsidP="008B2298"/>
        </w:tc>
        <w:tc>
          <w:tcPr>
            <w:tcW w:w="1773" w:type="dxa"/>
          </w:tcPr>
          <w:p w14:paraId="152B1B6F" w14:textId="77777777" w:rsidR="008B2298" w:rsidRDefault="008B2298" w:rsidP="008B2298"/>
        </w:tc>
        <w:tc>
          <w:tcPr>
            <w:tcW w:w="1758" w:type="dxa"/>
          </w:tcPr>
          <w:p w14:paraId="31C83536" w14:textId="77777777" w:rsidR="008B2298" w:rsidRDefault="008B2298" w:rsidP="008B2298"/>
        </w:tc>
        <w:tc>
          <w:tcPr>
            <w:tcW w:w="1758" w:type="dxa"/>
          </w:tcPr>
          <w:p w14:paraId="68AE21D2" w14:textId="77777777" w:rsidR="008B2298" w:rsidRDefault="008B2298" w:rsidP="008B2298"/>
        </w:tc>
        <w:tc>
          <w:tcPr>
            <w:tcW w:w="1759" w:type="dxa"/>
          </w:tcPr>
          <w:p w14:paraId="7B5460E2" w14:textId="77777777" w:rsidR="008B2298" w:rsidRDefault="008B2298" w:rsidP="008B2298"/>
        </w:tc>
      </w:tr>
    </w:tbl>
    <w:p w14:paraId="2D358ADA" w14:textId="77777777" w:rsidR="008B2298" w:rsidRPr="008B2298" w:rsidRDefault="008B2298" w:rsidP="008B2298"/>
    <w:p w14:paraId="01CE6750" w14:textId="77777777" w:rsidR="00E047ED" w:rsidRPr="00E047ED" w:rsidRDefault="00E047ED" w:rsidP="00E047ED"/>
    <w:p w14:paraId="21224E11" w14:textId="3A975784" w:rsidR="00A05EF7" w:rsidRDefault="00A05EF7" w:rsidP="00C208FD">
      <w:pPr>
        <w:pStyle w:val="Normaltindrag"/>
      </w:pPr>
    </w:p>
    <w:sectPr w:rsidR="00A05EF7" w:rsidSect="00226349">
      <w:head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12076" w14:textId="77777777" w:rsidR="00E047ED" w:rsidRDefault="00E047ED">
      <w:pPr>
        <w:spacing w:after="0" w:line="240" w:lineRule="auto"/>
      </w:pPr>
      <w:r>
        <w:separator/>
      </w:r>
    </w:p>
    <w:p w14:paraId="4A3751D7" w14:textId="77777777" w:rsidR="00E047ED" w:rsidRDefault="00E047ED"/>
  </w:endnote>
  <w:endnote w:type="continuationSeparator" w:id="0">
    <w:p w14:paraId="393D39F6" w14:textId="77777777" w:rsidR="00E047ED" w:rsidRDefault="00E047ED">
      <w:pPr>
        <w:spacing w:after="0" w:line="240" w:lineRule="auto"/>
      </w:pPr>
      <w:r>
        <w:continuationSeparator/>
      </w:r>
    </w:p>
    <w:p w14:paraId="7CE56E73" w14:textId="77777777" w:rsidR="00E047ED" w:rsidRDefault="00E047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1FE92" w14:textId="77777777" w:rsidR="00E047ED" w:rsidRDefault="00E047ED">
      <w:pPr>
        <w:spacing w:after="0" w:line="240" w:lineRule="auto"/>
      </w:pPr>
      <w:r>
        <w:separator/>
      </w:r>
    </w:p>
    <w:p w14:paraId="7EEFF75C" w14:textId="77777777" w:rsidR="00E047ED" w:rsidRDefault="00E047ED"/>
  </w:footnote>
  <w:footnote w:type="continuationSeparator" w:id="0">
    <w:p w14:paraId="08DBD280" w14:textId="77777777" w:rsidR="00E047ED" w:rsidRDefault="00E047ED">
      <w:pPr>
        <w:spacing w:after="0" w:line="240" w:lineRule="auto"/>
      </w:pPr>
      <w:r>
        <w:continuationSeparator/>
      </w:r>
    </w:p>
    <w:p w14:paraId="74271E1C" w14:textId="77777777" w:rsidR="00E047ED" w:rsidRDefault="00E047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43630" w14:textId="78676DFD" w:rsidR="00934E9A" w:rsidRDefault="00BC2F3E">
    <w:pPr>
      <w:pStyle w:val="Sidhuvud"/>
    </w:pPr>
    <w:sdt>
      <w:sdtPr>
        <w:alias w:val="Organisationens namn:"/>
        <w:tag w:val=""/>
        <w:id w:val="-142659844"/>
        <w:placeholder>
          <w:docPart w:val="06EE18933BE24AF9877A716EDE35A88A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1A5F0F">
          <w:t>SKIS</w:t>
        </w:r>
      </w:sdtContent>
    </w:sdt>
  </w:p>
  <w:p w14:paraId="763FA501" w14:textId="310BE8FA" w:rsidR="00934E9A" w:rsidRDefault="00BC2F3E">
    <w:pPr>
      <w:pStyle w:val="Sidhuvud"/>
    </w:pPr>
    <w:sdt>
      <w:sdtPr>
        <w:alias w:val="Mötesanteckningar:"/>
        <w:tag w:val="Mötesanteckningar:"/>
        <w:id w:val="-1760127990"/>
        <w:placeholder>
          <w:docPart w:val="D7EDA51E90C14F258485473668545B52"/>
        </w:placeholder>
        <w:temporary/>
        <w:showingPlcHdr/>
        <w15:appearance w15:val="hidden"/>
      </w:sdtPr>
      <w:sdtEndPr/>
      <w:sdtContent>
        <w:r w:rsidR="00A05EF7">
          <w:rPr>
            <w:lang w:bidi="sv-SE"/>
          </w:rPr>
          <w:t>Mötesanteckningar</w:t>
        </w:r>
      </w:sdtContent>
    </w:sdt>
    <w:r w:rsidR="00A05EF7">
      <w:rPr>
        <w:lang w:bidi="sv-SE"/>
      </w:rPr>
      <w:t xml:space="preserve">, </w:t>
    </w:r>
    <w:sdt>
      <w:sdtPr>
        <w:alias w:val="Datum:"/>
        <w:tag w:val=""/>
        <w:id w:val="-1612037418"/>
        <w:placeholder>
          <w:docPart w:val="A751295EF3CE4733A77E0720B923D6C5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823C51">
          <w:t>2022-05-06</w:t>
        </w:r>
      </w:sdtContent>
    </w:sdt>
  </w:p>
  <w:p w14:paraId="02AA01D7" w14:textId="77777777" w:rsidR="00934E9A" w:rsidRDefault="006A6EE0">
    <w:pPr>
      <w:pStyle w:val="Sidhuvud"/>
    </w:pPr>
    <w:r>
      <w:rPr>
        <w:lang w:bidi="sv-SE"/>
      </w:rPr>
      <w:t xml:space="preserve">Sidan </w:t>
    </w: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 w:rsidR="00E45BB9">
      <w:rPr>
        <w:noProof/>
        <w:lang w:bidi="sv-SE"/>
      </w:rPr>
      <w:t>2</w:t>
    </w:r>
    <w:r>
      <w:rPr>
        <w:noProof/>
        <w:lang w:bidi="sv-S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Numreradlista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7ED"/>
    <w:rsid w:val="00044F51"/>
    <w:rsid w:val="00053CAE"/>
    <w:rsid w:val="00082086"/>
    <w:rsid w:val="00084341"/>
    <w:rsid w:val="00096ECE"/>
    <w:rsid w:val="0010443C"/>
    <w:rsid w:val="00164BA3"/>
    <w:rsid w:val="00176DE9"/>
    <w:rsid w:val="001A5F0F"/>
    <w:rsid w:val="001B18FB"/>
    <w:rsid w:val="001B49A6"/>
    <w:rsid w:val="002128C8"/>
    <w:rsid w:val="00217F5E"/>
    <w:rsid w:val="00226349"/>
    <w:rsid w:val="00274B37"/>
    <w:rsid w:val="002A7720"/>
    <w:rsid w:val="002B5A3C"/>
    <w:rsid w:val="0034332A"/>
    <w:rsid w:val="0036219F"/>
    <w:rsid w:val="003C17E2"/>
    <w:rsid w:val="00416A86"/>
    <w:rsid w:val="004D3C5D"/>
    <w:rsid w:val="004D4719"/>
    <w:rsid w:val="005D0249"/>
    <w:rsid w:val="006A2514"/>
    <w:rsid w:val="006A6EE0"/>
    <w:rsid w:val="006B1778"/>
    <w:rsid w:val="006B674E"/>
    <w:rsid w:val="006E6AA5"/>
    <w:rsid w:val="007123B4"/>
    <w:rsid w:val="007A1A15"/>
    <w:rsid w:val="00823C51"/>
    <w:rsid w:val="008547CA"/>
    <w:rsid w:val="00884772"/>
    <w:rsid w:val="008B2298"/>
    <w:rsid w:val="009018AA"/>
    <w:rsid w:val="00934E9A"/>
    <w:rsid w:val="0097645D"/>
    <w:rsid w:val="009A27A1"/>
    <w:rsid w:val="00A05EF7"/>
    <w:rsid w:val="00A7005F"/>
    <w:rsid w:val="00A8223B"/>
    <w:rsid w:val="00B273A3"/>
    <w:rsid w:val="00B93153"/>
    <w:rsid w:val="00BC2F3E"/>
    <w:rsid w:val="00C208FD"/>
    <w:rsid w:val="00C842CA"/>
    <w:rsid w:val="00C9192D"/>
    <w:rsid w:val="00CB4FBB"/>
    <w:rsid w:val="00D03E76"/>
    <w:rsid w:val="00E047ED"/>
    <w:rsid w:val="00E15AD5"/>
    <w:rsid w:val="00E31AB2"/>
    <w:rsid w:val="00E45BB9"/>
    <w:rsid w:val="00E81D49"/>
    <w:rsid w:val="00EB5064"/>
    <w:rsid w:val="00F01002"/>
    <w:rsid w:val="00FA64DD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17B7EE"/>
  <w15:chartTrackingRefBased/>
  <w15:docId w15:val="{44C24B61-3A31-4940-AF40-3AD62E98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Rubrik1">
    <w:name w:val="heading 1"/>
    <w:basedOn w:val="Normal"/>
    <w:next w:val="Normal"/>
    <w:link w:val="Rubrik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ellrutnt">
    <w:name w:val="Table Grid"/>
    <w:basedOn w:val="Normaltabel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tindrag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um">
    <w:name w:val="Date"/>
    <w:basedOn w:val="Normal"/>
    <w:next w:val="Normal"/>
    <w:link w:val="DatumChar"/>
    <w:uiPriority w:val="1"/>
    <w:qFormat/>
    <w:pPr>
      <w:spacing w:before="80" w:line="240" w:lineRule="auto"/>
    </w:pPr>
  </w:style>
  <w:style w:type="character" w:customStyle="1" w:styleId="DatumChar">
    <w:name w:val="Datum Char"/>
    <w:basedOn w:val="Standardstycketeckensnitt"/>
    <w:link w:val="Datum"/>
    <w:uiPriority w:val="1"/>
    <w:rPr>
      <w:spacing w:val="4"/>
      <w:sz w:val="22"/>
      <w:szCs w:val="20"/>
    </w:rPr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Pr>
      <w:spacing w:val="4"/>
      <w:sz w:val="22"/>
      <w:szCs w:val="20"/>
    </w:rPr>
  </w:style>
  <w:style w:type="character" w:styleId="Platshllartext">
    <w:name w:val="Placeholder Text"/>
    <w:basedOn w:val="Standardstycketeckensnitt"/>
    <w:uiPriority w:val="99"/>
    <w:semiHidden/>
    <w:rsid w:val="00FC288B"/>
    <w:rPr>
      <w:color w:val="404040" w:themeColor="text1" w:themeTint="BF"/>
      <w:sz w:val="22"/>
    </w:rPr>
  </w:style>
  <w:style w:type="paragraph" w:styleId="Numreradlista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Ingetavstnd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D03E76"/>
  </w:style>
  <w:style w:type="paragraph" w:styleId="Indragetstycke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rdtext">
    <w:name w:val="Body Text"/>
    <w:basedOn w:val="Normal"/>
    <w:link w:val="BrdtextChar"/>
    <w:uiPriority w:val="99"/>
    <w:semiHidden/>
    <w:unhideWhenUsed/>
    <w:rsid w:val="00D03E7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D03E76"/>
    <w:rPr>
      <w:spacing w:val="4"/>
      <w:sz w:val="22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D03E76"/>
    <w:rPr>
      <w:spacing w:val="4"/>
      <w:sz w:val="22"/>
      <w:szCs w:val="20"/>
    </w:rPr>
  </w:style>
  <w:style w:type="paragraph" w:styleId="Brdtext3">
    <w:name w:val="Body Text 3"/>
    <w:basedOn w:val="Normal"/>
    <w:link w:val="Brd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D03E76"/>
    <w:rPr>
      <w:spacing w:val="4"/>
      <w:sz w:val="22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D03E76"/>
    <w:pPr>
      <w:spacing w:after="24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D03E76"/>
    <w:rPr>
      <w:spacing w:val="4"/>
      <w:sz w:val="22"/>
      <w:szCs w:val="20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D03E76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D03E76"/>
    <w:rPr>
      <w:spacing w:val="4"/>
      <w:sz w:val="22"/>
      <w:szCs w:val="20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D03E76"/>
    <w:rPr>
      <w:spacing w:val="4"/>
      <w:sz w:val="22"/>
      <w:szCs w:val="20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D03E76"/>
    <w:rPr>
      <w:spacing w:val="4"/>
      <w:sz w:val="22"/>
      <w:szCs w:val="20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D03E76"/>
    <w:rPr>
      <w:spacing w:val="4"/>
      <w:sz w:val="22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Avslutandetext">
    <w:name w:val="Closing"/>
    <w:basedOn w:val="Normal"/>
    <w:link w:val="Avslutandetext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1"/>
    <w:semiHidden/>
    <w:rsid w:val="00D03E76"/>
    <w:rPr>
      <w:spacing w:val="4"/>
      <w:sz w:val="22"/>
      <w:szCs w:val="20"/>
    </w:rPr>
  </w:style>
  <w:style w:type="table" w:styleId="Frgatrutnt">
    <w:name w:val="Colorful Grid"/>
    <w:basedOn w:val="Normal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D03E76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03E76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03E76"/>
    <w:rPr>
      <w:spacing w:val="4"/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03E7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03E76"/>
    <w:rPr>
      <w:b/>
      <w:bCs/>
      <w:spacing w:val="4"/>
      <w:sz w:val="22"/>
      <w:szCs w:val="20"/>
    </w:rPr>
  </w:style>
  <w:style w:type="table" w:styleId="Mrklista">
    <w:name w:val="Dark List"/>
    <w:basedOn w:val="Normal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D03E76"/>
    <w:rPr>
      <w:spacing w:val="4"/>
      <w:sz w:val="22"/>
      <w:szCs w:val="20"/>
    </w:rPr>
  </w:style>
  <w:style w:type="character" w:styleId="Betoning">
    <w:name w:val="Emphasis"/>
    <w:basedOn w:val="Standardstycketeckensnitt"/>
    <w:uiPriority w:val="1"/>
    <w:semiHidden/>
    <w:unhideWhenUsed/>
    <w:rsid w:val="00D03E76"/>
    <w:rPr>
      <w:i/>
      <w:iCs/>
      <w:sz w:val="22"/>
    </w:rPr>
  </w:style>
  <w:style w:type="character" w:styleId="Slutnotsreferens">
    <w:name w:val="endnote reference"/>
    <w:basedOn w:val="Standardstycketeckensnitt"/>
    <w:uiPriority w:val="99"/>
    <w:semiHidden/>
    <w:unhideWhenUsed/>
    <w:rsid w:val="00D03E76"/>
    <w:rPr>
      <w:sz w:val="22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03E76"/>
    <w:rPr>
      <w:spacing w:val="4"/>
      <w:sz w:val="22"/>
      <w:szCs w:val="20"/>
    </w:rPr>
  </w:style>
  <w:style w:type="paragraph" w:styleId="Adress-brev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AnvndHyperlnk">
    <w:name w:val="FollowedHyperlink"/>
    <w:basedOn w:val="Standardstycketeckensnit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Sidfot">
    <w:name w:val="footer"/>
    <w:basedOn w:val="Normal"/>
    <w:link w:val="Sidfot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03E76"/>
    <w:rPr>
      <w:spacing w:val="4"/>
      <w:sz w:val="22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03E76"/>
    <w:rPr>
      <w:sz w:val="22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03E76"/>
    <w:rPr>
      <w:spacing w:val="4"/>
      <w:sz w:val="22"/>
      <w:szCs w:val="20"/>
    </w:rPr>
  </w:style>
  <w:style w:type="table" w:styleId="Rutntstabell1ljus">
    <w:name w:val="Grid Table 1 Light"/>
    <w:basedOn w:val="Normal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3">
    <w:name w:val="Grid Table 3"/>
    <w:basedOn w:val="Normal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D03E76"/>
    <w:rPr>
      <w:sz w:val="22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-citat">
    <w:name w:val="HTML Cite"/>
    <w:basedOn w:val="Standardstycketeckensnitt"/>
    <w:uiPriority w:val="99"/>
    <w:semiHidden/>
    <w:unhideWhenUsed/>
    <w:rsid w:val="00D03E76"/>
    <w:rPr>
      <w:i/>
      <w:iCs/>
      <w:sz w:val="22"/>
    </w:rPr>
  </w:style>
  <w:style w:type="character" w:styleId="HTML-kod">
    <w:name w:val="HTML Code"/>
    <w:basedOn w:val="Standardstycketeckensnit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D03E76"/>
    <w:rPr>
      <w:i/>
      <w:iCs/>
      <w:sz w:val="22"/>
    </w:rPr>
  </w:style>
  <w:style w:type="character" w:styleId="HTML-tangentbord">
    <w:name w:val="HTML Keyboard"/>
    <w:basedOn w:val="Standardstycketeckensnit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D03E76"/>
    <w:rPr>
      <w:i/>
      <w:iCs/>
      <w:sz w:val="22"/>
    </w:rPr>
  </w:style>
  <w:style w:type="character" w:styleId="Hyperlnk">
    <w:name w:val="Hyperlink"/>
    <w:basedOn w:val="Standardstycketeckensnit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rubrik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justrutnt">
    <w:name w:val="Light Grid"/>
    <w:basedOn w:val="Normal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D03E76"/>
    <w:rPr>
      <w:sz w:val="22"/>
    </w:rPr>
  </w:style>
  <w:style w:type="paragraph" w:styleId="Lista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Punktlista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Numreradlista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D03E76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2">
    <w:name w:val="List Table 2"/>
    <w:basedOn w:val="Normal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3">
    <w:name w:val="List Table 3"/>
    <w:basedOn w:val="Normal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Nmn">
    <w:name w:val="Mention"/>
    <w:basedOn w:val="Standardstycketeckensnit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D03E76"/>
    <w:rPr>
      <w:spacing w:val="4"/>
      <w:sz w:val="22"/>
      <w:szCs w:val="20"/>
    </w:rPr>
  </w:style>
  <w:style w:type="character" w:styleId="Sidnummer">
    <w:name w:val="page number"/>
    <w:basedOn w:val="Standardstycketeckensnitt"/>
    <w:uiPriority w:val="99"/>
    <w:semiHidden/>
    <w:unhideWhenUsed/>
    <w:rsid w:val="00D03E76"/>
    <w:rPr>
      <w:sz w:val="22"/>
    </w:rPr>
  </w:style>
  <w:style w:type="table" w:styleId="Oformateradtabell1">
    <w:name w:val="Plain Table 1"/>
    <w:basedOn w:val="Normaltabel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Inledning">
    <w:name w:val="Salutation"/>
    <w:basedOn w:val="Normal"/>
    <w:next w:val="Normal"/>
    <w:link w:val="InledningChar"/>
    <w:uiPriority w:val="1"/>
    <w:semiHidden/>
    <w:unhideWhenUsed/>
    <w:qFormat/>
    <w:rsid w:val="00D03E76"/>
  </w:style>
  <w:style w:type="character" w:customStyle="1" w:styleId="InledningChar">
    <w:name w:val="Inledning Char"/>
    <w:basedOn w:val="Standardstycketeckensnitt"/>
    <w:link w:val="Inledning"/>
    <w:uiPriority w:val="1"/>
    <w:semiHidden/>
    <w:rsid w:val="00D03E76"/>
    <w:rPr>
      <w:spacing w:val="4"/>
      <w:sz w:val="22"/>
      <w:szCs w:val="20"/>
    </w:rPr>
  </w:style>
  <w:style w:type="paragraph" w:styleId="Signatur">
    <w:name w:val="Signature"/>
    <w:basedOn w:val="Normal"/>
    <w:link w:val="Signatur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1"/>
    <w:semiHidden/>
    <w:rsid w:val="00D03E76"/>
    <w:rPr>
      <w:spacing w:val="4"/>
      <w:sz w:val="22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D03E76"/>
    <w:rPr>
      <w:sz w:val="22"/>
      <w:u w:val="dotted"/>
    </w:rPr>
  </w:style>
  <w:style w:type="character" w:styleId="Stark">
    <w:name w:val="Strong"/>
    <w:basedOn w:val="Standardstycketeckensnitt"/>
    <w:uiPriority w:val="22"/>
    <w:semiHidden/>
    <w:unhideWhenUsed/>
    <w:qFormat/>
    <w:rsid w:val="00D03E76"/>
    <w:rPr>
      <w:b/>
      <w:bCs/>
      <w:sz w:val="22"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ellmed3D-effekter1">
    <w:name w:val="Table 3D effects 1"/>
    <w:basedOn w:val="Normaltabel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next w:val="Normal"/>
    <w:link w:val="Rubrik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03E76"/>
    <w:pPr>
      <w:outlineLvl w:val="9"/>
    </w:pPr>
  </w:style>
  <w:style w:type="character" w:styleId="Olstomnmnande">
    <w:name w:val="Unresolved Mention"/>
    <w:basedOn w:val="Standardstycketeckensnit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Mallar\G&#246;tene\M&#246;tesprotokoll%20(kort%20formul&#228;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3F5E610F9644EF8391591BFABEB4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407076-68AD-4502-AB18-5F875772A442}"/>
      </w:docPartPr>
      <w:docPartBody>
        <w:p w:rsidR="00DA2E7E" w:rsidRDefault="00DA2E7E">
          <w:pPr>
            <w:pStyle w:val="B33F5E610F9644EF8391591BFABEB43A"/>
          </w:pPr>
          <w:r>
            <w:rPr>
              <w:lang w:bidi="sv-SE"/>
            </w:rPr>
            <w:t>Organisationens namn</w:t>
          </w:r>
        </w:p>
      </w:docPartBody>
    </w:docPart>
    <w:docPart>
      <w:docPartPr>
        <w:name w:val="47AC53A6D24841CC94EEB81B1D2D2D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BE10E8-5E94-4228-AC48-B3B222BD158F}"/>
      </w:docPartPr>
      <w:docPartBody>
        <w:p w:rsidR="00DA2E7E" w:rsidRDefault="00DA2E7E">
          <w:pPr>
            <w:pStyle w:val="47AC53A6D24841CC94EEB81B1D2D2D15"/>
          </w:pPr>
          <w:r>
            <w:rPr>
              <w:lang w:bidi="sv-SE"/>
            </w:rPr>
            <w:t>Mötesanteckningar</w:t>
          </w:r>
        </w:p>
      </w:docPartBody>
    </w:docPart>
    <w:docPart>
      <w:docPartPr>
        <w:name w:val="92F644AC1E5A437AAC65FCC25EFBC2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0E077B-6822-4629-8746-8FADB148303F}"/>
      </w:docPartPr>
      <w:docPartBody>
        <w:p w:rsidR="00DA2E7E" w:rsidRDefault="00DA2E7E">
          <w:pPr>
            <w:pStyle w:val="92F644AC1E5A437AAC65FCC25EFBC213"/>
          </w:pPr>
          <w:r>
            <w:rPr>
              <w:lang w:bidi="sv-SE"/>
            </w:rPr>
            <w:t>Datum för möte</w:t>
          </w:r>
        </w:p>
      </w:docPartBody>
    </w:docPart>
    <w:docPart>
      <w:docPartPr>
        <w:name w:val="9633AA0531BE4E43A920255E0BEB41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0BFF9F-53D0-43A7-BC4E-4EBD0AB3F55D}"/>
      </w:docPartPr>
      <w:docPartBody>
        <w:p w:rsidR="00DA2E7E" w:rsidRDefault="00DA2E7E">
          <w:pPr>
            <w:pStyle w:val="9633AA0531BE4E43A920255E0BEB416B"/>
          </w:pPr>
          <w:r>
            <w:rPr>
              <w:lang w:bidi="sv-SE"/>
            </w:rPr>
            <w:t>Närvarande:</w:t>
          </w:r>
        </w:p>
      </w:docPartBody>
    </w:docPart>
    <w:docPart>
      <w:docPartPr>
        <w:name w:val="D0E04F6B782E466EB0A4D9708B557C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D04273-5E83-4798-90BD-7ECCA1FDFCAD}"/>
      </w:docPartPr>
      <w:docPartBody>
        <w:p w:rsidR="00DA2E7E" w:rsidRDefault="00DA2E7E">
          <w:pPr>
            <w:pStyle w:val="06EE18933BE24AF9877A716EDE35A88A"/>
          </w:pPr>
          <w:r>
            <w:rPr>
              <w:lang w:bidi="sv-SE"/>
            </w:rPr>
            <w:t>Nästa möte:</w:t>
          </w:r>
        </w:p>
      </w:docPartBody>
    </w:docPart>
    <w:docPart>
      <w:docPartPr>
        <w:name w:val="06EE18933BE24AF9877A716EDE35A8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E7C340-D5C1-485D-BCD6-C484277079BB}"/>
      </w:docPartPr>
      <w:docPartBody>
        <w:p w:rsidR="00DA2E7E" w:rsidRDefault="00DA2E7E">
          <w:pPr/>
          <w:r>
            <w:rPr>
              <w:lang w:bidi="sv-SE"/>
            </w:rPr>
            <w:t>Sammanfatta diskussionerna kring varje punkt på dagordningen, skriv ned fattade beslut och fördela uppgifter.</w:t>
          </w:r>
        </w:p>
      </w:docPartBody>
    </w:docPart>
    <w:docPart>
      <w:docPartPr>
        <w:name w:val="A751295EF3CE4733A77E0720B923D6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C4D39A-4897-46D4-8DDB-0D2F0EAED463}"/>
      </w:docPartPr>
      <w:docPartBody>
        <w:p w:rsidR="00DA2E7E" w:rsidRDefault="00DA2E7E">
          <w:pPr/>
          <w:r>
            <w:rPr>
              <w:lang w:bidi="sv-SE"/>
            </w:rPr>
            <w:t>Bordet runt</w:t>
          </w:r>
        </w:p>
      </w:docPartBody>
    </w:docPart>
    <w:docPart>
      <w:docPartPr>
        <w:name w:val="D7EDA51E90C14F258485473668545B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F36E80-D811-4401-8BA3-C303196A3D37}"/>
      </w:docPartPr>
      <w:docPartBody>
        <w:p w:rsidR="00DA2E7E" w:rsidRDefault="00DA2E7E">
          <w:pPr/>
          <w:r>
            <w:rPr>
              <w:lang w:bidi="sv-SE"/>
            </w:rPr>
            <w:t xml:space="preserve">Sammanfatta status för varje </w:t>
          </w:r>
          <w:r>
            <w:rPr>
              <w:lang w:bidi="sv-SE"/>
            </w:rPr>
            <w:t>område/avdelning.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E7E"/>
    <w:rsid w:val="00DA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33F5E610F9644EF8391591BFABEB43A">
    <w:name w:val="B33F5E610F9644EF8391591BFABEB43A"/>
  </w:style>
  <w:style w:type="paragraph" w:customStyle="1" w:styleId="47AC53A6D24841CC94EEB81B1D2D2D15">
    <w:name w:val="47AC53A6D24841CC94EEB81B1D2D2D15"/>
  </w:style>
  <w:style w:type="paragraph" w:customStyle="1" w:styleId="92F644AC1E5A437AAC65FCC25EFBC213">
    <w:name w:val="92F644AC1E5A437AAC65FCC25EFBC213"/>
  </w:style>
  <w:style w:type="paragraph" w:customStyle="1" w:styleId="9633AA0531BE4E43A920255E0BEB416B">
    <w:name w:val="9633AA0531BE4E43A920255E0BEB416B"/>
  </w:style>
  <w:style w:type="paragraph" w:customStyle="1" w:styleId="D0E04F6B782E466EB0A4D9708B557C44">
    <w:name w:val="D0E04F6B782E466EB0A4D9708B557C44"/>
  </w:style>
  <w:style w:type="paragraph" w:customStyle="1" w:styleId="06EE18933BE24AF9877A716EDE35A88A">
    <w:name w:val="06EE18933BE24AF9877A716EDE35A88A"/>
  </w:style>
  <w:style w:type="paragraph" w:customStyle="1" w:styleId="A751295EF3CE4733A77E0720B923D6C5">
    <w:name w:val="A751295EF3CE4733A77E0720B923D6C5"/>
  </w:style>
  <w:style w:type="paragraph" w:customStyle="1" w:styleId="D7EDA51E90C14F258485473668545B52">
    <w:name w:val="D7EDA51E90C14F258485473668545B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Mötesprotokoll (kort formulär)</Template>
  <TotalTime>4251</TotalTime>
  <Pages>3</Pages>
  <Words>512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Gustafsson</dc:creator>
  <cp:keywords>2022-05-06</cp:keywords>
  <dc:description>SKIS</dc:description>
  <cp:lastModifiedBy>Anna Gustafsson</cp:lastModifiedBy>
  <cp:revision>8</cp:revision>
  <dcterms:created xsi:type="dcterms:W3CDTF">2022-05-06T07:20:00Z</dcterms:created>
  <dcterms:modified xsi:type="dcterms:W3CDTF">2022-05-09T06:10:00Z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